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42588A" w:rsidRDefault="00783071" w:rsidP="00783071">
      <w:pPr>
        <w:spacing w:after="0" w:line="100" w:lineRule="atLeast"/>
        <w:jc w:val="center"/>
        <w:rPr>
          <w:rFonts w:ascii="Times New Roman" w:hAnsi="Times New Roman" w:cs="Times New Roman"/>
          <w:b/>
          <w:sz w:val="40"/>
          <w:szCs w:val="40"/>
        </w:rPr>
      </w:pPr>
    </w:p>
    <w:p w:rsidR="008A15BB" w:rsidRPr="0042588A" w:rsidRDefault="00D60808" w:rsidP="00A87299">
      <w:pPr>
        <w:spacing w:after="0" w:line="240" w:lineRule="auto"/>
        <w:jc w:val="center"/>
        <w:rPr>
          <w:rFonts w:ascii="Times New Roman" w:hAnsi="Times New Roman"/>
          <w:color w:val="auto"/>
          <w:sz w:val="40"/>
          <w:szCs w:val="40"/>
        </w:rPr>
      </w:pPr>
      <w:r w:rsidRPr="0042588A">
        <w:rPr>
          <w:rFonts w:ascii="Times New Roman" w:hAnsi="Times New Roman"/>
          <w:b/>
          <w:color w:val="auto"/>
          <w:sz w:val="40"/>
          <w:szCs w:val="40"/>
        </w:rPr>
        <w:t>А</w:t>
      </w:r>
      <w:r w:rsidR="00392A44" w:rsidRPr="0042588A">
        <w:rPr>
          <w:rFonts w:ascii="Times New Roman" w:hAnsi="Times New Roman"/>
          <w:b/>
          <w:color w:val="auto"/>
          <w:sz w:val="40"/>
          <w:szCs w:val="40"/>
        </w:rPr>
        <w:t xml:space="preserve">даптированная основная </w:t>
      </w:r>
      <w:r w:rsidR="005D673F" w:rsidRPr="0042588A">
        <w:rPr>
          <w:rFonts w:ascii="Times New Roman" w:hAnsi="Times New Roman"/>
          <w:b/>
          <w:color w:val="auto"/>
          <w:sz w:val="40"/>
          <w:szCs w:val="40"/>
        </w:rPr>
        <w:t>обще</w:t>
      </w:r>
      <w:r w:rsidR="00392A44" w:rsidRPr="0042588A">
        <w:rPr>
          <w:rFonts w:ascii="Times New Roman" w:hAnsi="Times New Roman"/>
          <w:b/>
          <w:color w:val="auto"/>
          <w:sz w:val="40"/>
          <w:szCs w:val="40"/>
        </w:rPr>
        <w:t>образовательная</w:t>
      </w:r>
      <w:r w:rsidR="00B41096" w:rsidRPr="0042588A">
        <w:rPr>
          <w:rFonts w:ascii="Times New Roman" w:hAnsi="Times New Roman"/>
          <w:b/>
          <w:color w:val="auto"/>
          <w:sz w:val="40"/>
          <w:szCs w:val="40"/>
        </w:rPr>
        <w:t xml:space="preserve"> </w:t>
      </w:r>
      <w:r w:rsidR="00392A44" w:rsidRPr="0042588A">
        <w:rPr>
          <w:rFonts w:ascii="Times New Roman" w:hAnsi="Times New Roman"/>
          <w:b/>
          <w:color w:val="auto"/>
          <w:sz w:val="40"/>
          <w:szCs w:val="40"/>
        </w:rPr>
        <w:t>программа</w:t>
      </w:r>
      <w:r w:rsidR="00B41096" w:rsidRPr="0042588A">
        <w:rPr>
          <w:rFonts w:ascii="Times New Roman" w:hAnsi="Times New Roman"/>
          <w:b/>
          <w:color w:val="auto"/>
          <w:sz w:val="40"/>
          <w:szCs w:val="40"/>
        </w:rPr>
        <w:t xml:space="preserve"> </w:t>
      </w:r>
      <w:r w:rsidR="006F1599" w:rsidRPr="0042588A">
        <w:rPr>
          <w:rFonts w:ascii="Times New Roman" w:hAnsi="Times New Roman"/>
          <w:b/>
          <w:color w:val="auto"/>
          <w:sz w:val="40"/>
          <w:szCs w:val="40"/>
        </w:rPr>
        <w:br/>
      </w:r>
      <w:r w:rsidR="00392A44" w:rsidRPr="0042588A">
        <w:rPr>
          <w:rFonts w:ascii="Times New Roman" w:hAnsi="Times New Roman"/>
          <w:b/>
          <w:color w:val="auto"/>
          <w:sz w:val="40"/>
          <w:szCs w:val="40"/>
        </w:rPr>
        <w:t xml:space="preserve">начального общего образования </w:t>
      </w:r>
      <w:r w:rsidR="00392A44" w:rsidRPr="0042588A">
        <w:rPr>
          <w:rFonts w:ascii="Times New Roman" w:hAnsi="Times New Roman"/>
          <w:b/>
          <w:color w:val="auto"/>
          <w:sz w:val="40"/>
          <w:szCs w:val="40"/>
        </w:rPr>
        <w:br/>
      </w:r>
      <w:proofErr w:type="gramStart"/>
      <w:r w:rsidR="00392A44" w:rsidRPr="0042588A">
        <w:rPr>
          <w:rFonts w:ascii="Times New Roman" w:hAnsi="Times New Roman"/>
          <w:b/>
          <w:color w:val="auto"/>
          <w:sz w:val="40"/>
          <w:szCs w:val="40"/>
        </w:rPr>
        <w:t>обучающихся</w:t>
      </w:r>
      <w:proofErr w:type="gramEnd"/>
      <w:r w:rsidR="00392A44" w:rsidRPr="0042588A">
        <w:rPr>
          <w:rFonts w:ascii="Times New Roman" w:hAnsi="Times New Roman"/>
          <w:b/>
          <w:color w:val="auto"/>
          <w:sz w:val="40"/>
          <w:szCs w:val="40"/>
        </w:rPr>
        <w:t xml:space="preserve"> </w:t>
      </w:r>
      <w:r w:rsidR="00392A44" w:rsidRPr="0042588A">
        <w:rPr>
          <w:rFonts w:ascii="Times New Roman" w:hAnsi="Times New Roman" w:cs="Times New Roman"/>
          <w:b/>
          <w:color w:val="auto"/>
          <w:sz w:val="40"/>
          <w:szCs w:val="40"/>
        </w:rPr>
        <w:t>с задержкой психического развития</w:t>
      </w:r>
      <w:r w:rsidR="008A478A" w:rsidRPr="0042588A">
        <w:rPr>
          <w:rFonts w:ascii="Times New Roman" w:hAnsi="Times New Roman" w:cs="Times New Roman"/>
          <w:b/>
          <w:color w:val="auto"/>
          <w:sz w:val="40"/>
          <w:szCs w:val="40"/>
        </w:rPr>
        <w:t xml:space="preserve"> </w:t>
      </w:r>
    </w:p>
    <w:p w:rsidR="001A7A25" w:rsidRPr="0042588A" w:rsidRDefault="001A7A25">
      <w:pPr>
        <w:rPr>
          <w:rFonts w:ascii="Times New Roman" w:hAnsi="Times New Roman"/>
          <w:color w:val="auto"/>
          <w:sz w:val="40"/>
          <w:szCs w:val="40"/>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B60B1D" w:rsidRPr="006C64DA" w:rsidRDefault="00F76112" w:rsidP="00B60B1D">
      <w:pPr>
        <w:spacing w:before="480" w:after="360" w:line="240" w:lineRule="auto"/>
        <w:jc w:val="center"/>
        <w:rPr>
          <w:rFonts w:ascii="Times New Roman" w:hAnsi="Times New Roman" w:cs="Times New Roman"/>
          <w:b/>
          <w:sz w:val="28"/>
          <w:szCs w:val="28"/>
        </w:rPr>
      </w:pPr>
      <w:r w:rsidRPr="00F63254">
        <w:rPr>
          <w:rFonts w:ascii="Times New Roman" w:hAnsi="Times New Roman"/>
          <w:sz w:val="28"/>
          <w:szCs w:val="28"/>
        </w:rPr>
        <w:br w:type="page"/>
      </w:r>
      <w:bookmarkStart w:id="0" w:name="_Toc415833112"/>
    </w:p>
    <w:p w:rsidR="00295D09" w:rsidRPr="00F63254" w:rsidRDefault="006C64DA" w:rsidP="0082250F">
      <w:pPr>
        <w:spacing w:before="240" w:after="240" w:line="240" w:lineRule="auto"/>
        <w:jc w:val="center"/>
        <w:outlineLvl w:val="0"/>
        <w:rPr>
          <w:rFonts w:ascii="Times New Roman" w:hAnsi="Times New Roman" w:cs="Times New Roman"/>
          <w:b/>
          <w:sz w:val="28"/>
          <w:szCs w:val="28"/>
        </w:rPr>
      </w:pPr>
      <w:r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1019C4" w:rsidRDefault="001019C4" w:rsidP="001019C4">
      <w:pPr>
        <w:pStyle w:val="afd"/>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1B53C7" w:rsidRPr="001B53C7" w:rsidRDefault="0042588A" w:rsidP="001019C4">
      <w:pPr>
        <w:pStyle w:val="afd"/>
        <w:ind w:firstLine="709"/>
        <w:rPr>
          <w:caps w:val="0"/>
          <w:color w:val="auto"/>
        </w:rPr>
      </w:pPr>
      <w:proofErr w:type="gramStart"/>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w:t>
      </w:r>
      <w:proofErr w:type="spellStart"/>
      <w:r w:rsidR="00B434AB" w:rsidRPr="00B719F7">
        <w:rPr>
          <w:color w:val="auto"/>
        </w:rPr>
        <w:t>П</w:t>
      </w:r>
      <w:r w:rsidR="00B434AB" w:rsidRPr="00B719F7">
        <w:rPr>
          <w:caps w:val="0"/>
          <w:color w:val="auto"/>
        </w:rPr>
        <w:t>р</w:t>
      </w:r>
      <w:r w:rsidR="00B434AB" w:rsidRPr="00B719F7">
        <w:rPr>
          <w:color w:val="auto"/>
        </w:rPr>
        <w:t>АООП</w:t>
      </w:r>
      <w:proofErr w:type="spellEnd"/>
      <w:r w:rsidR="00B434AB" w:rsidRPr="00B719F7">
        <w:rPr>
          <w:color w:val="auto"/>
        </w:rPr>
        <w:t xml:space="preserve">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roofErr w:type="gramEnd"/>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414222" w:rsidRPr="00493A5F" w:rsidRDefault="00414222" w:rsidP="00414222">
      <w:pPr>
        <w:pStyle w:val="afd"/>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w:t>
      </w:r>
      <w:proofErr w:type="gramStart"/>
      <w:r w:rsidRPr="00F63254">
        <w:rPr>
          <w:caps w:val="0"/>
          <w:color w:val="auto"/>
          <w:kern w:val="28"/>
        </w:rPr>
        <w:t>обучающихся</w:t>
      </w:r>
      <w:proofErr w:type="gramEnd"/>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w:t>
      </w:r>
      <w:proofErr w:type="spellStart"/>
      <w:r w:rsidRPr="00414222">
        <w:rPr>
          <w:i/>
          <w:caps w:val="0"/>
          <w:color w:val="auto"/>
          <w:kern w:val="28"/>
        </w:rPr>
        <w:t>деятельностный</w:t>
      </w:r>
      <w:proofErr w:type="spellEnd"/>
      <w:r w:rsidRPr="00414222">
        <w:rPr>
          <w:i/>
          <w:caps w:val="0"/>
          <w:color w:val="auto"/>
          <w:kern w:val="28"/>
        </w:rPr>
        <w:t xml:space="preserve">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proofErr w:type="gramStart"/>
      <w:r w:rsidRPr="00414222">
        <w:rPr>
          <w:rFonts w:ascii="Times New Roman" w:hAnsi="Times New Roman" w:cs="Times New Roman"/>
          <w:color w:val="auto"/>
          <w:kern w:val="28"/>
          <w:sz w:val="28"/>
          <w:szCs w:val="28"/>
        </w:rPr>
        <w:t>обучающихся</w:t>
      </w:r>
      <w:proofErr w:type="gramEnd"/>
      <w:r w:rsidRPr="00414222">
        <w:rPr>
          <w:rFonts w:ascii="Times New Roman" w:hAnsi="Times New Roman" w:cs="Times New Roman"/>
          <w:color w:val="auto"/>
          <w:kern w:val="28"/>
          <w:sz w:val="28"/>
          <w:szCs w:val="28"/>
        </w:rPr>
        <w:t xml:space="preserve">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 xml:space="preserve">разнообразие содержания, предоставляя </w:t>
      </w:r>
      <w:proofErr w:type="gramStart"/>
      <w:r w:rsidRPr="00F63254">
        <w:rPr>
          <w:rFonts w:ascii="Times New Roman" w:hAnsi="Times New Roman" w:cs="Times New Roman"/>
          <w:color w:val="auto"/>
          <w:kern w:val="28"/>
          <w:sz w:val="28"/>
          <w:szCs w:val="28"/>
        </w:rPr>
        <w:t>обучающимся</w:t>
      </w:r>
      <w:proofErr w:type="gramEnd"/>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434F02">
        <w:rPr>
          <w:rFonts w:ascii="Times New Roman" w:hAnsi="Times New Roman" w:cs="Times New Roman"/>
          <w:bCs/>
          <w:i/>
          <w:iCs/>
          <w:color w:val="auto"/>
          <w:kern w:val="28"/>
          <w:sz w:val="28"/>
          <w:szCs w:val="28"/>
        </w:rPr>
        <w:t>Деятельностный</w:t>
      </w:r>
      <w:proofErr w:type="spellEnd"/>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F63254">
        <w:rPr>
          <w:rFonts w:ascii="Times New Roman" w:hAnsi="Times New Roman" w:cs="Times New Roman"/>
          <w:color w:val="auto"/>
          <w:kern w:val="28"/>
          <w:sz w:val="28"/>
          <w:szCs w:val="28"/>
        </w:rPr>
        <w:t>Деятельностный</w:t>
      </w:r>
      <w:proofErr w:type="spellEnd"/>
      <w:r w:rsidRPr="00F63254">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Основным средством реализации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прочное усвоение </w:t>
      </w:r>
      <w:proofErr w:type="gramStart"/>
      <w:r w:rsidRPr="00F63254">
        <w:rPr>
          <w:rFonts w:ascii="Times New Roman" w:hAnsi="Times New Roman" w:cs="Times New Roman"/>
          <w:color w:val="auto"/>
          <w:kern w:val="28"/>
          <w:sz w:val="28"/>
          <w:szCs w:val="28"/>
        </w:rPr>
        <w:t>обучающимися</w:t>
      </w:r>
      <w:proofErr w:type="gramEnd"/>
      <w:r w:rsidRPr="00F63254">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2</w:t>
      </w:r>
      <w:r w:rsidR="00907752" w:rsidRPr="00F63254">
        <w:rPr>
          <w:rFonts w:ascii="Times New Roman" w:hAnsi="Times New Roman" w:cs="Times New Roman"/>
          <w:b/>
          <w:caps/>
          <w:color w:val="auto"/>
          <w:kern w:val="28"/>
          <w:sz w:val="28"/>
          <w:szCs w:val="28"/>
        </w:rPr>
        <w:t xml:space="preserve">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w:t>
      </w:r>
      <w:proofErr w:type="gramStart"/>
      <w:r w:rsidR="00EA7D8D" w:rsidRPr="00F63254">
        <w:rPr>
          <w:rFonts w:ascii="Times New Roman" w:hAnsi="Times New Roman" w:cs="Times New Roman"/>
          <w:b/>
          <w:sz w:val="28"/>
          <w:szCs w:val="28"/>
        </w:rPr>
        <w:t>обучающихся</w:t>
      </w:r>
      <w:proofErr w:type="gramEnd"/>
      <w:r w:rsidR="00EA7D8D" w:rsidRPr="00F63254">
        <w:rPr>
          <w:rFonts w:ascii="Times New Roman" w:hAnsi="Times New Roman" w:cs="Times New Roman"/>
          <w:b/>
          <w:sz w:val="28"/>
          <w:szCs w:val="28"/>
        </w:rPr>
        <w:t xml:space="preserve">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e"/>
          <w:rFonts w:ascii="Times New Roman" w:hAnsi="Times New Roman"/>
          <w:caps w:val="0"/>
        </w:rPr>
        <w:t xml:space="preserve"> —</w:t>
      </w:r>
      <w:r w:rsidR="00BB7EF8">
        <w:rPr>
          <w:rStyle w:val="afe"/>
          <w:rFonts w:ascii="Times New Roman" w:hAnsi="Times New Roman"/>
          <w:caps w:val="0"/>
        </w:rPr>
        <w:t xml:space="preserve"> </w:t>
      </w:r>
      <w:r w:rsidR="002A7C3B" w:rsidRPr="00301148">
        <w:rPr>
          <w:rStyle w:val="afe"/>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e"/>
          <w:rFonts w:ascii="Times New Roman" w:hAnsi="Times New Roman" w:cs="Times New Roman"/>
          <w:iCs/>
          <w:caps w:val="0"/>
          <w:lang w:eastAsia="ar-SA"/>
        </w:rPr>
        <w:t xml:space="preserve"> посредством </w:t>
      </w:r>
      <w:r w:rsidR="00BB7EF8">
        <w:rPr>
          <w:rStyle w:val="afe"/>
          <w:rFonts w:ascii="Times New Roman" w:hAnsi="Times New Roman" w:cs="Times New Roman"/>
          <w:iCs/>
          <w:caps w:val="0"/>
          <w:lang w:eastAsia="ar-SA"/>
        </w:rPr>
        <w:t>с</w:t>
      </w:r>
      <w:r w:rsidR="00BB7EF8" w:rsidRPr="00BB7EF8">
        <w:rPr>
          <w:rStyle w:val="afe"/>
          <w:rFonts w:ascii="Times New Roman" w:hAnsi="Times New Roman" w:cs="Times New Roman"/>
          <w:iCs/>
          <w:caps w:val="0"/>
          <w:lang w:eastAsia="ar-SA"/>
        </w:rPr>
        <w:t>оздани</w:t>
      </w:r>
      <w:r w:rsidR="002A7C3B">
        <w:rPr>
          <w:rStyle w:val="afe"/>
          <w:rFonts w:ascii="Times New Roman" w:hAnsi="Times New Roman" w:cs="Times New Roman"/>
          <w:iCs/>
          <w:caps w:val="0"/>
          <w:lang w:eastAsia="ar-SA"/>
        </w:rPr>
        <w:t>я</w:t>
      </w:r>
      <w:r w:rsidR="00BB7EF8" w:rsidRPr="00BB7EF8">
        <w:rPr>
          <w:rStyle w:val="afe"/>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e"/>
          <w:rFonts w:ascii="Times New Roman" w:hAnsi="Times New Roman"/>
          <w:caps w:val="0"/>
        </w:rPr>
        <w:t xml:space="preserve">при разработке и реализации </w:t>
      </w:r>
      <w:r>
        <w:rPr>
          <w:rStyle w:val="afe"/>
          <w:rFonts w:ascii="Times New Roman" w:hAnsi="Times New Roman"/>
          <w:caps w:val="0"/>
        </w:rPr>
        <w:t>Организацией</w:t>
      </w:r>
      <w:r w:rsidRPr="00301148">
        <w:rPr>
          <w:rStyle w:val="afe"/>
          <w:rFonts w:ascii="Times New Roman" w:hAnsi="Times New Roman"/>
          <w:caps w:val="0"/>
        </w:rPr>
        <w:t xml:space="preserve"> </w:t>
      </w:r>
      <w:r>
        <w:rPr>
          <w:rStyle w:val="afe"/>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d"/>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d"/>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d"/>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d"/>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d"/>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d"/>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d"/>
        <w:ind w:firstLine="709"/>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d"/>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DB7A10" w:rsidRPr="00301148" w:rsidRDefault="00DB7A10" w:rsidP="00DB7A10">
      <w:pPr>
        <w:pStyle w:val="afd"/>
        <w:ind w:firstLine="709"/>
      </w:pPr>
      <w:r w:rsidRPr="00301148">
        <w:t>• </w:t>
      </w:r>
      <w:r w:rsidRPr="00301148">
        <w:rPr>
          <w:caps w:val="0"/>
        </w:rPr>
        <w:t xml:space="preserve">предоставление </w:t>
      </w:r>
      <w:proofErr w:type="gramStart"/>
      <w:r w:rsidRPr="00301148">
        <w:rPr>
          <w:caps w:val="0"/>
        </w:rPr>
        <w:t>обучающимся</w:t>
      </w:r>
      <w:proofErr w:type="gramEnd"/>
      <w:r w:rsidRPr="00301148">
        <w:rPr>
          <w:caps w:val="0"/>
        </w:rPr>
        <w:t xml:space="preserve"> возможности для эффективной самостоятельной работы</w:t>
      </w:r>
      <w:r w:rsidRPr="00301148">
        <w:t>;</w:t>
      </w:r>
    </w:p>
    <w:p w:rsidR="00EA7D8D" w:rsidRPr="00065BFD" w:rsidRDefault="00EA7D8D" w:rsidP="00EA7D8D">
      <w:pPr>
        <w:pStyle w:val="afd"/>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sidR="00DE0DCE">
        <w:rPr>
          <w:caps w:val="0"/>
        </w:rPr>
        <w:t>;</w:t>
      </w:r>
    </w:p>
    <w:p w:rsidR="00DE0DCE" w:rsidRPr="00301148" w:rsidRDefault="00DE0DCE" w:rsidP="00DE0DCE">
      <w:pPr>
        <w:pStyle w:val="afd"/>
      </w:pPr>
      <w:r w:rsidRPr="00301148">
        <w:t>• </w:t>
      </w:r>
      <w:r w:rsidRPr="00301148">
        <w:rPr>
          <w:caps w:val="0"/>
        </w:rPr>
        <w:t xml:space="preserve">включение </w:t>
      </w:r>
      <w:proofErr w:type="gramStart"/>
      <w:r w:rsidRPr="00301148">
        <w:rPr>
          <w:caps w:val="0"/>
        </w:rPr>
        <w:t>обучающихся</w:t>
      </w:r>
      <w:proofErr w:type="gramEnd"/>
      <w:r w:rsidRPr="00301148">
        <w:rPr>
          <w:caps w:val="0"/>
        </w:rPr>
        <w:t xml:space="preserve">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proofErr w:type="gramStart"/>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roofErr w:type="gramEnd"/>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B60B1D">
        <w:rPr>
          <w:rFonts w:hAnsi="Times New Roman"/>
          <w:color w:val="auto"/>
          <w:sz w:val="28"/>
          <w:szCs w:val="28"/>
          <w:u w:color="000000"/>
        </w:rPr>
        <w:t>Т</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w:t>
      </w:r>
      <w:r w:rsidR="00B60B1D">
        <w:rPr>
          <w:rFonts w:ascii="Times New Roman" w:hAnsi="Times New Roman" w:cs="Times New Roman"/>
          <w:sz w:val="28"/>
          <w:szCs w:val="28"/>
        </w:rPr>
        <w:t xml:space="preserve"> территориальной </w:t>
      </w:r>
      <w:r w:rsidRPr="00F63254">
        <w:rPr>
          <w:rFonts w:ascii="Times New Roman" w:hAnsi="Times New Roman" w:cs="Times New Roman"/>
          <w:sz w:val="28"/>
          <w:szCs w:val="28"/>
        </w:rPr>
        <w:t xml:space="preserve"> психолого-медико-педагогической комиссии (</w:t>
      </w:r>
      <w:r w:rsidR="00B60B1D">
        <w:rPr>
          <w:rFonts w:ascii="Times New Roman" w:hAnsi="Times New Roman" w:cs="Times New Roman"/>
          <w:sz w:val="28"/>
          <w:szCs w:val="28"/>
        </w:rPr>
        <w:t>Т</w:t>
      </w:r>
      <w:r w:rsidRPr="00F63254">
        <w:rPr>
          <w:rFonts w:ascii="Times New Roman" w:hAnsi="Times New Roman" w:cs="Times New Roman"/>
          <w:sz w:val="28"/>
          <w:szCs w:val="28"/>
        </w:rPr>
        <w:t xml:space="preserve">ПМПК), сформулированных по результатам его комплексного </w:t>
      </w:r>
      <w:r w:rsidRPr="00F63254">
        <w:rPr>
          <w:rFonts w:ascii="Times New Roman" w:hAnsi="Times New Roman" w:cs="Times New Roman"/>
          <w:sz w:val="28"/>
          <w:szCs w:val="28"/>
        </w:rPr>
        <w:lastRenderedPageBreak/>
        <w:t>психолого-медико-педагогического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xml:space="preserve">. Достаточно часто у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63254">
        <w:rPr>
          <w:rFonts w:ascii="Times New Roman" w:hAnsi="Times New Roman" w:cs="Times New Roman"/>
          <w:color w:val="auto"/>
          <w:sz w:val="28"/>
          <w:szCs w:val="28"/>
        </w:rPr>
        <w:t xml:space="preserve"> От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roofErr w:type="gramEnd"/>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w:t>
      </w:r>
      <w:proofErr w:type="gramStart"/>
      <w:r w:rsidRPr="00003B26">
        <w:rPr>
          <w:rFonts w:ascii="Times New Roman" w:hAnsi="Times New Roman" w:cs="Times New Roman"/>
          <w:sz w:val="28"/>
          <w:szCs w:val="28"/>
        </w:rPr>
        <w:t>адресована</w:t>
      </w:r>
      <w:proofErr w:type="gramEnd"/>
      <w:r w:rsidRPr="00003B26">
        <w:rPr>
          <w:rFonts w:ascii="Times New Roman" w:hAnsi="Times New Roman" w:cs="Times New Roman"/>
          <w:sz w:val="28"/>
          <w:szCs w:val="28"/>
        </w:rPr>
        <w:t xml:space="preserve">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w:t>
      </w:r>
      <w:proofErr w:type="spellStart"/>
      <w:r w:rsidRPr="005E6D54">
        <w:rPr>
          <w:rFonts w:ascii="Times New Roman" w:hAnsi="Times New Roman" w:cs="Times New Roman"/>
          <w:color w:val="auto"/>
          <w:sz w:val="28"/>
          <w:szCs w:val="28"/>
        </w:rPr>
        <w:t>саморегуляции</w:t>
      </w:r>
      <w:proofErr w:type="spellEnd"/>
      <w:r w:rsidRPr="005E6D54">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данной категории </w:t>
      </w:r>
      <w:proofErr w:type="gramStart"/>
      <w:r>
        <w:rPr>
          <w:rFonts w:ascii="Times New Roman" w:hAnsi="Times New Roman" w:cs="Times New Roman"/>
          <w:color w:val="auto"/>
          <w:sz w:val="28"/>
          <w:szCs w:val="28"/>
        </w:rPr>
        <w:t>обучающихся</w:t>
      </w:r>
      <w:proofErr w:type="gramEnd"/>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proofErr w:type="gramStart"/>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F57733">
        <w:rPr>
          <w:rFonts w:ascii="Times New Roman" w:hAnsi="Times New Roman"/>
          <w:color w:val="auto"/>
          <w:sz w:val="28"/>
          <w:szCs w:val="28"/>
        </w:rPr>
        <w:t>нейродинамики</w:t>
      </w:r>
      <w:proofErr w:type="spellEnd"/>
      <w:r w:rsidR="001D48CD" w:rsidRPr="00F57733">
        <w:rPr>
          <w:rFonts w:ascii="Times New Roman" w:hAnsi="Times New Roman"/>
          <w:color w:val="auto"/>
          <w:sz w:val="28"/>
          <w:szCs w:val="28"/>
        </w:rPr>
        <w:t xml:space="preserve">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roofErr w:type="gramEnd"/>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B60B1D">
      <w:pPr>
        <w:pStyle w:val="p4"/>
        <w:numPr>
          <w:ilvl w:val="0"/>
          <w:numId w:val="2"/>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B60B1D">
      <w:pPr>
        <w:pStyle w:val="p4"/>
        <w:numPr>
          <w:ilvl w:val="0"/>
          <w:numId w:val="2"/>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B60B1D">
      <w:pPr>
        <w:pStyle w:val="p4"/>
        <w:numPr>
          <w:ilvl w:val="0"/>
          <w:numId w:val="2"/>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B60B1D">
      <w:pPr>
        <w:pStyle w:val="p4"/>
        <w:numPr>
          <w:ilvl w:val="0"/>
          <w:numId w:val="2"/>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79E4">
        <w:rPr>
          <w:rFonts w:ascii="Times New Roman" w:hAnsi="Times New Roman" w:cs="Times New Roman"/>
          <w:sz w:val="28"/>
          <w:szCs w:val="28"/>
        </w:rPr>
        <w:t>психокоррекционной</w:t>
      </w:r>
      <w:proofErr w:type="spellEnd"/>
      <w:r w:rsidRPr="008E79E4">
        <w:rPr>
          <w:rFonts w:ascii="Times New Roman" w:hAnsi="Times New Roman" w:cs="Times New Roman"/>
          <w:sz w:val="28"/>
          <w:szCs w:val="28"/>
        </w:rPr>
        <w:t xml:space="preserve">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w:t>
      </w:r>
      <w:proofErr w:type="spellStart"/>
      <w:r w:rsidRPr="008E79E4">
        <w:rPr>
          <w:rFonts w:ascii="Times New Roman" w:hAnsi="Times New Roman" w:cs="Times New Roman"/>
          <w:sz w:val="28"/>
          <w:szCs w:val="28"/>
        </w:rPr>
        <w:t>саморегуляции</w:t>
      </w:r>
      <w:proofErr w:type="spellEnd"/>
      <w:r w:rsidRPr="008E79E4">
        <w:rPr>
          <w:rFonts w:ascii="Times New Roman" w:hAnsi="Times New Roman" w:cs="Times New Roman"/>
          <w:sz w:val="28"/>
          <w:szCs w:val="28"/>
        </w:rPr>
        <w:t xml:space="preserve">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proofErr w:type="gramStart"/>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roofErr w:type="gramEnd"/>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w:t>
      </w:r>
      <w:proofErr w:type="gramStart"/>
      <w:r w:rsidRPr="00FA3C7C">
        <w:rPr>
          <w:rFonts w:ascii="Times New Roman" w:hAnsi="Times New Roman" w:cs="Times New Roman"/>
          <w:sz w:val="28"/>
          <w:szCs w:val="28"/>
        </w:rPr>
        <w:t>категорий</w:t>
      </w:r>
      <w:proofErr w:type="gramEnd"/>
      <w:r w:rsidRPr="00FA3C7C">
        <w:rPr>
          <w:rFonts w:ascii="Times New Roman" w:hAnsi="Times New Roman" w:cs="Times New Roman"/>
          <w:sz w:val="28"/>
          <w:szCs w:val="28"/>
        </w:rPr>
        <w:t xml:space="preserve">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 xml:space="preserve">профилактика и коррекция </w:t>
      </w:r>
      <w:proofErr w:type="gramStart"/>
      <w:r w:rsidRPr="00570722">
        <w:rPr>
          <w:rFonts w:ascii="Times New Roman" w:hAnsi="Times New Roman" w:cs="Times New Roman"/>
          <w:sz w:val="28"/>
          <w:szCs w:val="28"/>
        </w:rPr>
        <w:t>социокультурной</w:t>
      </w:r>
      <w:proofErr w:type="gramEnd"/>
      <w:r w:rsidRPr="00570722">
        <w:rPr>
          <w:rFonts w:ascii="Times New Roman" w:hAnsi="Times New Roman" w:cs="Times New Roman"/>
          <w:sz w:val="28"/>
          <w:szCs w:val="28"/>
        </w:rPr>
        <w:t xml:space="preserve"> и школьной </w:t>
      </w:r>
      <w:proofErr w:type="spellStart"/>
      <w:r w:rsidRPr="00570722">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w:t>
      </w:r>
      <w:proofErr w:type="spellStart"/>
      <w:r w:rsidRPr="00570722">
        <w:rPr>
          <w:rFonts w:ascii="Times New Roman" w:hAnsi="Times New Roman" w:cs="Times New Roman"/>
          <w:sz w:val="28"/>
          <w:szCs w:val="28"/>
        </w:rPr>
        <w:t>сформированност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социальной компетенции </w:t>
      </w:r>
      <w:proofErr w:type="gramStart"/>
      <w:r>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 xml:space="preserve">обеспечение непрерывного </w:t>
      </w:r>
      <w:proofErr w:type="gramStart"/>
      <w:r w:rsidRPr="003A4CCF">
        <w:rPr>
          <w:rFonts w:ascii="Times New Roman" w:hAnsi="Times New Roman" w:cs="Times New Roman"/>
          <w:sz w:val="28"/>
          <w:szCs w:val="28"/>
        </w:rPr>
        <w:t>контроля за</w:t>
      </w:r>
      <w:proofErr w:type="gramEnd"/>
      <w:r w:rsidRPr="003A4CCF">
        <w:rPr>
          <w:rFonts w:ascii="Times New Roman" w:hAnsi="Times New Roman" w:cs="Times New Roman"/>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w:t>
      </w:r>
      <w:proofErr w:type="gramStart"/>
      <w:r w:rsidRPr="008E79E4">
        <w:rPr>
          <w:rFonts w:ascii="Times New Roman" w:hAnsi="Times New Roman" w:cs="Times New Roman"/>
          <w:sz w:val="28"/>
          <w:szCs w:val="28"/>
        </w:rPr>
        <w:t>дств ст</w:t>
      </w:r>
      <w:proofErr w:type="gramEnd"/>
      <w:r w:rsidRPr="008E79E4">
        <w:rPr>
          <w:rFonts w:ascii="Times New Roman" w:hAnsi="Times New Roman" w:cs="Times New Roman"/>
          <w:sz w:val="28"/>
          <w:szCs w:val="28"/>
        </w:rPr>
        <w:t>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w:t>
      </w:r>
      <w:proofErr w:type="spellStart"/>
      <w:r w:rsidRPr="008E79E4">
        <w:rPr>
          <w:rFonts w:ascii="Times New Roman" w:hAnsi="Times New Roman" w:cs="Times New Roman"/>
          <w:sz w:val="28"/>
          <w:szCs w:val="28"/>
        </w:rPr>
        <w:t>психокоррекционная</w:t>
      </w:r>
      <w:proofErr w:type="spellEnd"/>
      <w:r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w:t>
      </w:r>
      <w:proofErr w:type="gramStart"/>
      <w:r w:rsidR="00E8102A" w:rsidRPr="00FA2D80">
        <w:rPr>
          <w:rFonts w:ascii="Times New Roman" w:hAnsi="Times New Roman" w:cs="Times New Roman"/>
          <w:b/>
          <w:sz w:val="28"/>
          <w:szCs w:val="28"/>
        </w:rPr>
        <w:t>обучающимися</w:t>
      </w:r>
      <w:proofErr w:type="gramEnd"/>
      <w:r w:rsidR="00E8102A" w:rsidRPr="00FA2D80">
        <w:rPr>
          <w:rFonts w:ascii="Times New Roman" w:hAnsi="Times New Roman" w:cs="Times New Roman"/>
          <w:b/>
          <w:sz w:val="28"/>
          <w:szCs w:val="28"/>
        </w:rPr>
        <w:t xml:space="preserve">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освоения </w:t>
      </w:r>
      <w:proofErr w:type="gramStart"/>
      <w:r w:rsidR="005157DB" w:rsidRPr="00E22318">
        <w:rPr>
          <w:rFonts w:ascii="Times New Roman" w:eastAsia="Times New Roman" w:hAnsi="Times New Roman" w:cs="Times New Roman"/>
          <w:sz w:val="28"/>
          <w:szCs w:val="28"/>
        </w:rPr>
        <w:t>обучающимися</w:t>
      </w:r>
      <w:proofErr w:type="gramEnd"/>
      <w:r w:rsidR="005157DB" w:rsidRPr="00E22318">
        <w:rPr>
          <w:rFonts w:ascii="Times New Roman" w:eastAsia="Times New Roman" w:hAnsi="Times New Roman" w:cs="Times New Roman"/>
          <w:sz w:val="28"/>
          <w:szCs w:val="28"/>
        </w:rPr>
        <w:t xml:space="preserve">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 xml:space="preserve">Планируемые результаты освоения </w:t>
      </w:r>
      <w:proofErr w:type="gramStart"/>
      <w:r w:rsidRPr="00E22318">
        <w:rPr>
          <w:rFonts w:ascii="Times New Roman" w:hAnsi="Times New Roman" w:cs="Times New Roman"/>
          <w:b/>
          <w:sz w:val="28"/>
          <w:szCs w:val="28"/>
        </w:rPr>
        <w:t>обучающимися</w:t>
      </w:r>
      <w:proofErr w:type="gramEnd"/>
      <w:r w:rsidRPr="00E22318">
        <w:rPr>
          <w:rFonts w:ascii="Times New Roman" w:hAnsi="Times New Roman" w:cs="Times New Roman"/>
          <w:b/>
          <w:sz w:val="28"/>
          <w:szCs w:val="28"/>
        </w:rPr>
        <w:t xml:space="preserve">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w:t>
      </w:r>
      <w:proofErr w:type="spellStart"/>
      <w:r w:rsidR="00D142B1" w:rsidRPr="00D142B1">
        <w:rPr>
          <w:rFonts w:ascii="Times New Roman" w:hAnsi="Times New Roman" w:cs="Times New Roman"/>
          <w:sz w:val="28"/>
          <w:szCs w:val="28"/>
        </w:rPr>
        <w:t>сформированность</w:t>
      </w:r>
      <w:proofErr w:type="spellEnd"/>
      <w:r w:rsidR="00D142B1" w:rsidRPr="00D142B1">
        <w:rPr>
          <w:rFonts w:ascii="Times New Roman" w:hAnsi="Times New Roman" w:cs="Times New Roman"/>
          <w:sz w:val="28"/>
          <w:szCs w:val="28"/>
        </w:rPr>
        <w:t xml:space="preserve">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B60B1D">
      <w:pPr>
        <w:numPr>
          <w:ilvl w:val="0"/>
          <w:numId w:val="3"/>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B60B1D">
      <w:pPr>
        <w:numPr>
          <w:ilvl w:val="0"/>
          <w:numId w:val="4"/>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B60B1D">
      <w:pPr>
        <w:numPr>
          <w:ilvl w:val="0"/>
          <w:numId w:val="3"/>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D142B1">
        <w:rPr>
          <w:rFonts w:ascii="Times New Roman" w:hAnsi="Times New Roman" w:cs="Times New Roman"/>
          <w:sz w:val="28"/>
          <w:szCs w:val="28"/>
        </w:rPr>
        <w:t>обучающийся</w:t>
      </w:r>
      <w:proofErr w:type="gramEnd"/>
      <w:r w:rsidRPr="00D142B1">
        <w:rPr>
          <w:rFonts w:ascii="Times New Roman" w:hAnsi="Times New Roman" w:cs="Times New Roman"/>
          <w:sz w:val="28"/>
          <w:szCs w:val="28"/>
        </w:rPr>
        <w:t xml:space="preserve">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B60B1D">
      <w:pPr>
        <w:numPr>
          <w:ilvl w:val="0"/>
          <w:numId w:val="3"/>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 xml:space="preserve">в способности взаимодействовать с другими людьми, </w:t>
      </w:r>
      <w:proofErr w:type="spellStart"/>
      <w:r w:rsidRPr="00D142B1">
        <w:rPr>
          <w:rFonts w:ascii="Times New Roman" w:hAnsi="Times New Roman" w:cs="Times New Roman"/>
          <w:sz w:val="28"/>
          <w:szCs w:val="28"/>
        </w:rPr>
        <w:t>уменииделиться</w:t>
      </w:r>
      <w:proofErr w:type="spellEnd"/>
      <w:r w:rsidRPr="00D142B1">
        <w:rPr>
          <w:rFonts w:ascii="Times New Roman" w:hAnsi="Times New Roman" w:cs="Times New Roman"/>
          <w:sz w:val="28"/>
          <w:szCs w:val="28"/>
        </w:rPr>
        <w:t xml:space="preserve"> своими воспоминаниями, впечатлениями и планами.</w:t>
      </w:r>
    </w:p>
    <w:p w:rsidR="00D142B1" w:rsidRPr="00D142B1" w:rsidRDefault="00D142B1" w:rsidP="00B60B1D">
      <w:pPr>
        <w:numPr>
          <w:ilvl w:val="0"/>
          <w:numId w:val="3"/>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освоение необходимых социальных ритуалов, </w:t>
      </w:r>
      <w:proofErr w:type="gramStart"/>
      <w:r w:rsidRPr="00D142B1">
        <w:rPr>
          <w:rFonts w:ascii="Times New Roman" w:hAnsi="Times New Roman" w:cs="Times New Roman"/>
          <w:sz w:val="28"/>
          <w:szCs w:val="28"/>
        </w:rPr>
        <w:t>умении</w:t>
      </w:r>
      <w:proofErr w:type="gramEnd"/>
      <w:r w:rsidRPr="00D142B1">
        <w:rPr>
          <w:rFonts w:ascii="Times New Roman" w:hAnsi="Times New Roman" w:cs="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Pr="00D142B1">
        <w:rPr>
          <w:rFonts w:ascii="Times New Roman" w:hAnsi="Times New Roman" w:cs="Times New Roman"/>
          <w:sz w:val="28"/>
          <w:szCs w:val="28"/>
        </w:rPr>
        <w:t>метапредметные</w:t>
      </w:r>
      <w:proofErr w:type="spellEnd"/>
      <w:r w:rsidRPr="00D142B1">
        <w:rPr>
          <w:rFonts w:ascii="Times New Roman" w:hAnsi="Times New Roman" w:cs="Times New Roman"/>
          <w:sz w:val="28"/>
          <w:szCs w:val="28"/>
        </w:rPr>
        <w:t xml:space="preserve">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w:t>
      </w:r>
      <w:proofErr w:type="gramStart"/>
      <w:r w:rsidR="005562F0" w:rsidRPr="00576D40">
        <w:rPr>
          <w:rFonts w:ascii="Times New Roman" w:hAnsi="Times New Roman" w:cs="Times New Roman"/>
          <w:b/>
          <w:sz w:val="28"/>
          <w:szCs w:val="28"/>
        </w:rPr>
        <w:t xml:space="preserve">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roofErr w:type="gramEnd"/>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 xml:space="preserve">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1FEA">
        <w:rPr>
          <w:rFonts w:ascii="Times New Roman" w:hAnsi="Times New Roman" w:cs="Times New Roman"/>
          <w:sz w:val="28"/>
          <w:szCs w:val="28"/>
        </w:rPr>
        <w:t>метапредметных</w:t>
      </w:r>
      <w:proofErr w:type="spellEnd"/>
      <w:r w:rsidRPr="00B11FEA">
        <w:rPr>
          <w:rFonts w:ascii="Times New Roman" w:hAnsi="Times New Roman" w:cs="Times New Roman"/>
          <w:sz w:val="28"/>
          <w:szCs w:val="28"/>
        </w:rPr>
        <w:t xml:space="preserve">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roofErr w:type="gramEnd"/>
    </w:p>
    <w:p w:rsidR="00294286" w:rsidRDefault="00294286" w:rsidP="00294286">
      <w:pPr>
        <w:pStyle w:val="14TexstOSNOVA1012"/>
        <w:spacing w:line="360" w:lineRule="auto"/>
        <w:ind w:firstLine="709"/>
        <w:rPr>
          <w:rFonts w:ascii="Times New Roman" w:hAnsi="Times New Roman" w:cs="Times New Roman"/>
          <w:color w:val="auto"/>
          <w:sz w:val="28"/>
          <w:szCs w:val="28"/>
        </w:rPr>
      </w:pPr>
      <w:proofErr w:type="gramStart"/>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2"/>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530152" w:rsidRPr="00530152" w:rsidRDefault="00530152" w:rsidP="00B60B1D">
      <w:pPr>
        <w:pStyle w:val="af2"/>
        <w:numPr>
          <w:ilvl w:val="0"/>
          <w:numId w:val="5"/>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B60B1D">
      <w:pPr>
        <w:pStyle w:val="af2"/>
        <w:numPr>
          <w:ilvl w:val="0"/>
          <w:numId w:val="5"/>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530152" w:rsidRPr="00530152" w:rsidRDefault="00530152" w:rsidP="00B60B1D">
      <w:pPr>
        <w:pStyle w:val="af2"/>
        <w:numPr>
          <w:ilvl w:val="0"/>
          <w:numId w:val="5"/>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B60B1D">
      <w:pPr>
        <w:pStyle w:val="af2"/>
        <w:numPr>
          <w:ilvl w:val="0"/>
          <w:numId w:val="5"/>
        </w:numPr>
        <w:ind w:left="0" w:firstLine="709"/>
        <w:jc w:val="both"/>
        <w:rPr>
          <w:sz w:val="28"/>
          <w:szCs w:val="28"/>
        </w:rPr>
      </w:pPr>
      <w:proofErr w:type="spellStart"/>
      <w:r w:rsidRPr="00530152">
        <w:rPr>
          <w:caps w:val="0"/>
          <w:sz w:val="28"/>
          <w:szCs w:val="28"/>
        </w:rPr>
        <w:lastRenderedPageBreak/>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B60B1D">
      <w:pPr>
        <w:pStyle w:val="af2"/>
        <w:numPr>
          <w:ilvl w:val="0"/>
          <w:numId w:val="5"/>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B60B1D">
      <w:pPr>
        <w:pStyle w:val="af2"/>
        <w:numPr>
          <w:ilvl w:val="0"/>
          <w:numId w:val="5"/>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B60B1D">
      <w:pPr>
        <w:pStyle w:val="af2"/>
        <w:numPr>
          <w:ilvl w:val="0"/>
          <w:numId w:val="5"/>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B60B1D">
      <w:pPr>
        <w:pStyle w:val="af2"/>
        <w:numPr>
          <w:ilvl w:val="0"/>
          <w:numId w:val="5"/>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B60B1D">
      <w:pPr>
        <w:pStyle w:val="af2"/>
        <w:numPr>
          <w:ilvl w:val="0"/>
          <w:numId w:val="5"/>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w:t>
      </w:r>
      <w:proofErr w:type="gramStart"/>
      <w:r w:rsidR="00576D40" w:rsidRPr="00576D40">
        <w:rPr>
          <w:rFonts w:ascii="Times New Roman" w:hAnsi="Times New Roman" w:cs="Times New Roman"/>
          <w:b/>
          <w:sz w:val="28"/>
          <w:szCs w:val="28"/>
        </w:rPr>
        <w:t>развития планируемых результатов освоения программы коррекционной работы</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касаются одновременно разных сторон </w:t>
      </w:r>
      <w:proofErr w:type="gramStart"/>
      <w:r w:rsidRPr="00B11FEA">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sidRPr="00B11FEA">
        <w:rPr>
          <w:rFonts w:ascii="Times New Roman" w:hAnsi="Times New Roman" w:cs="Times New Roman"/>
          <w:sz w:val="28"/>
          <w:szCs w:val="28"/>
        </w:rPr>
        <w:t>.</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w:t>
      </w:r>
      <w:proofErr w:type="spellStart"/>
      <w:r w:rsidRPr="00B11FEA">
        <w:rPr>
          <w:rFonts w:ascii="Times New Roman" w:hAnsi="Times New Roman" w:cs="Times New Roman"/>
          <w:sz w:val="28"/>
          <w:szCs w:val="28"/>
        </w:rPr>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w:t>
      </w:r>
      <w:proofErr w:type="spellEnd"/>
      <w:r w:rsidRPr="00B11FEA">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11FEA">
        <w:rPr>
          <w:rFonts w:ascii="Times New Roman" w:hAnsi="Times New Roman" w:cs="Times New Roman"/>
          <w:sz w:val="28"/>
          <w:szCs w:val="28"/>
        </w:rPr>
        <w:t>определенных</w:t>
      </w:r>
      <w:proofErr w:type="gramEnd"/>
      <w:r w:rsidRPr="00B11FEA">
        <w:rPr>
          <w:rFonts w:ascii="Times New Roman" w:hAnsi="Times New Roman" w:cs="Times New Roman"/>
          <w:sz w:val="28"/>
          <w:szCs w:val="28"/>
        </w:rPr>
        <w:t xml:space="preserve">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w:t>
      </w:r>
      <w:proofErr w:type="gramStart"/>
      <w:r w:rsidRPr="00B11FEA">
        <w:rPr>
          <w:rFonts w:ascii="Times New Roman" w:hAnsi="Times New Roman" w:cs="Times New Roman"/>
          <w:sz w:val="28"/>
          <w:szCs w:val="28"/>
        </w:rPr>
        <w:t>освоения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proofErr w:type="gramStart"/>
      <w:r w:rsidRPr="00BE7417">
        <w:rPr>
          <w:rFonts w:hAnsi="Times New Roman"/>
          <w:color w:val="auto"/>
          <w:sz w:val="28"/>
          <w:szCs w:val="28"/>
        </w:rPr>
        <w:t>обучающимся</w:t>
      </w:r>
      <w:proofErr w:type="gramEnd"/>
      <w:r w:rsidRPr="00BE7417">
        <w:rPr>
          <w:rFonts w:ascii="Times New Roman"/>
          <w:color w:val="auto"/>
          <w:sz w:val="28"/>
          <w:szCs w:val="28"/>
        </w:rPr>
        <w:t xml:space="preserve">. </w:t>
      </w:r>
      <w:proofErr w:type="gramStart"/>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w:t>
      </w:r>
      <w:proofErr w:type="gramEnd"/>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11FEA">
        <w:rPr>
          <w:rFonts w:ascii="Times New Roman" w:hAnsi="Times New Roman" w:cs="Times New Roman"/>
          <w:sz w:val="28"/>
          <w:szCs w:val="28"/>
        </w:rPr>
        <w:t>развития</w:t>
      </w:r>
      <w:proofErr w:type="gramEnd"/>
      <w:r w:rsidRPr="00B11FEA">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w:t>
      </w:r>
      <w:proofErr w:type="gramStart"/>
      <w:r w:rsidRPr="00FA5306">
        <w:rPr>
          <w:rFonts w:ascii="Times New Roman" w:hAnsi="Times New Roman"/>
          <w:sz w:val="28"/>
        </w:rPr>
        <w:t>обучающимися</w:t>
      </w:r>
      <w:proofErr w:type="gramEnd"/>
      <w:r w:rsidRPr="00FA5306">
        <w:rPr>
          <w:rFonts w:ascii="Times New Roman" w:hAnsi="Times New Roman"/>
          <w:sz w:val="28"/>
        </w:rPr>
        <w:t xml:space="preserve">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предусматрива</w:t>
      </w:r>
      <w:r w:rsidR="00FD0DF3">
        <w:rPr>
          <w:rFonts w:ascii="Times New Roman" w:hAnsi="Times New Roman" w:cs="Times New Roman"/>
          <w:sz w:val="28"/>
          <w:szCs w:val="28"/>
        </w:rPr>
        <w:t>ет</w:t>
      </w:r>
      <w:r w:rsidRPr="00F03F14">
        <w:rPr>
          <w:rFonts w:ascii="Times New Roman" w:hAnsi="Times New Roman" w:cs="Times New Roman"/>
          <w:sz w:val="28"/>
          <w:szCs w:val="28"/>
        </w:rPr>
        <w:t xml:space="preserve">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w:t>
      </w:r>
      <w:proofErr w:type="gramStart"/>
      <w:r w:rsidRPr="00FC2E21">
        <w:rPr>
          <w:rFonts w:ascii="Times New Roman" w:hAnsi="Times New Roman" w:cs="Times New Roman"/>
          <w:color w:val="auto"/>
          <w:kern w:val="2"/>
          <w:sz w:val="28"/>
          <w:szCs w:val="28"/>
        </w:rPr>
        <w:t>обучающимся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оказание помощи в освоении </w:t>
      </w:r>
      <w:proofErr w:type="gramStart"/>
      <w:r w:rsidRPr="00F03F14">
        <w:rPr>
          <w:rFonts w:ascii="Times New Roman" w:hAnsi="Times New Roman" w:cs="Times New Roman"/>
          <w:sz w:val="28"/>
          <w:szCs w:val="28"/>
        </w:rPr>
        <w:t>обучающимися</w:t>
      </w:r>
      <w:proofErr w:type="gramEnd"/>
      <w:r w:rsidRPr="00F03F14">
        <w:rPr>
          <w:rFonts w:ascii="Times New Roman" w:hAnsi="Times New Roman" w:cs="Times New Roman"/>
          <w:sz w:val="28"/>
          <w:szCs w:val="28"/>
        </w:rPr>
        <w:t xml:space="preserve">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F03F14">
        <w:rPr>
          <w:rFonts w:ascii="Times New Roman" w:hAnsi="Times New Roman" w:cs="Times New Roman"/>
          <w:sz w:val="28"/>
          <w:szCs w:val="28"/>
        </w:rPr>
        <w:t>со</w:t>
      </w:r>
      <w:proofErr w:type="gramEnd"/>
      <w:r w:rsidRPr="00F03F14">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 xml:space="preserve">комендаций по оказанию им </w:t>
      </w:r>
      <w:proofErr w:type="spellStart"/>
      <w:r w:rsidRPr="009433D8">
        <w:rPr>
          <w:spacing w:val="2"/>
        </w:rPr>
        <w:t>психолого­медико­педагогиче</w:t>
      </w:r>
      <w:r w:rsidRPr="009433D8">
        <w:t>ской</w:t>
      </w:r>
      <w:proofErr w:type="spellEnd"/>
      <w:r w:rsidRPr="009433D8">
        <w:t xml:space="preserve"> помощи;</w:t>
      </w:r>
    </w:p>
    <w:p w:rsidR="005907AE" w:rsidRPr="009433D8" w:rsidRDefault="005907AE" w:rsidP="005907AE">
      <w:pPr>
        <w:pStyle w:val="211"/>
      </w:pPr>
      <w:proofErr w:type="spellStart"/>
      <w:r w:rsidRPr="009433D8">
        <w:rPr>
          <w:iCs/>
        </w:rPr>
        <w:lastRenderedPageBreak/>
        <w:t>коррекционно­развивающая</w:t>
      </w:r>
      <w:proofErr w:type="spellEnd"/>
      <w:r w:rsidRPr="009433D8">
        <w:rPr>
          <w:iCs/>
        </w:rPr>
        <w:t xml:space="preserve">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 xml:space="preserve">дифференцированных </w:t>
      </w:r>
      <w:proofErr w:type="spellStart"/>
      <w:r w:rsidRPr="009433D8">
        <w:t>психолого­педагогических</w:t>
      </w:r>
      <w:proofErr w:type="spellEnd"/>
      <w:r w:rsidRPr="009433D8">
        <w:t xml:space="preserve"> условий об</w:t>
      </w:r>
      <w:r w:rsidRPr="009433D8">
        <w:rPr>
          <w:spacing w:val="-2"/>
        </w:rPr>
        <w:t>учения, воспитания, коррекции, развития и социализации;</w:t>
      </w:r>
    </w:p>
    <w:p w:rsidR="005907AE" w:rsidRPr="009433D8" w:rsidRDefault="005907AE" w:rsidP="005907AE">
      <w:pPr>
        <w:pStyle w:val="211"/>
      </w:pPr>
      <w:proofErr w:type="spellStart"/>
      <w:r w:rsidRPr="009433D8">
        <w:rPr>
          <w:iCs/>
          <w:spacing w:val="2"/>
        </w:rPr>
        <w:t>информационно­просветительская</w:t>
      </w:r>
      <w:proofErr w:type="spellEnd"/>
      <w:r w:rsidRPr="009433D8">
        <w:rPr>
          <w:iCs/>
          <w:spacing w:val="2"/>
        </w:rPr>
        <w:t xml:space="preserve">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proofErr w:type="gramStart"/>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roofErr w:type="gramEnd"/>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F03F14">
        <w:rPr>
          <w:rFonts w:ascii="Times New Roman" w:hAnsi="Times New Roman" w:cs="Times New Roman"/>
          <w:sz w:val="28"/>
          <w:szCs w:val="28"/>
        </w:rPr>
        <w:t>обучающийся</w:t>
      </w:r>
      <w:proofErr w:type="gramEnd"/>
      <w:r w:rsidRPr="00F03F14">
        <w:rPr>
          <w:rFonts w:ascii="Times New Roman" w:hAnsi="Times New Roman" w:cs="Times New Roman"/>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w:t>
      </w:r>
      <w:proofErr w:type="gramStart"/>
      <w:r w:rsidRPr="00F03F14">
        <w:rPr>
          <w:rFonts w:ascii="Times New Roman" w:hAnsi="Times New Roman" w:cs="Times New Roman"/>
          <w:sz w:val="28"/>
          <w:szCs w:val="28"/>
        </w:rPr>
        <w:t>обучающихся</w:t>
      </w:r>
      <w:proofErr w:type="gramEnd"/>
      <w:r w:rsidRPr="00F03F14">
        <w:rPr>
          <w:rFonts w:ascii="Times New Roman" w:hAnsi="Times New Roman" w:cs="Times New Roman"/>
          <w:sz w:val="28"/>
          <w:szCs w:val="28"/>
        </w:rPr>
        <w:t xml:space="preserve"> с ЗПР осуществляют специалисты: </w:t>
      </w:r>
      <w:r w:rsidRPr="002E2A57">
        <w:rPr>
          <w:rFonts w:ascii="Times New Roman" w:hAnsi="Times New Roman" w:cs="Times New Roman"/>
          <w:b/>
          <w:sz w:val="28"/>
          <w:szCs w:val="28"/>
        </w:rPr>
        <w:t>учитель-дефектолог, логопед, специальный психолог или педагог-психолог,</w:t>
      </w:r>
      <w:r w:rsidRPr="00F03F14">
        <w:rPr>
          <w:rFonts w:ascii="Times New Roman" w:hAnsi="Times New Roman" w:cs="Times New Roman"/>
          <w:sz w:val="28"/>
          <w:szCs w:val="28"/>
        </w:rPr>
        <w:t xml:space="preserve">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6A22A6" w:rsidRDefault="004F132F" w:rsidP="004F132F">
      <w:pPr>
        <w:spacing w:after="0" w:line="360" w:lineRule="auto"/>
        <w:ind w:firstLine="709"/>
        <w:contextualSpacing/>
        <w:jc w:val="both"/>
        <w:rPr>
          <w:rFonts w:ascii="Times New Roman" w:hAnsi="Times New Roman"/>
          <w:sz w:val="28"/>
          <w:szCs w:val="28"/>
        </w:rPr>
      </w:pPr>
      <w:r w:rsidRPr="006A22A6">
        <w:rPr>
          <w:rFonts w:ascii="Times New Roman" w:hAnsi="Times New Roman" w:cs="Times New Roman"/>
          <w:sz w:val="28"/>
          <w:szCs w:val="28"/>
        </w:rPr>
        <w:t>Программа коррекционной работы предусматрива</w:t>
      </w:r>
      <w:r w:rsidR="006A22A6" w:rsidRPr="006A22A6">
        <w:rPr>
          <w:rFonts w:ascii="Times New Roman" w:hAnsi="Times New Roman" w:cs="Times New Roman"/>
          <w:sz w:val="28"/>
          <w:szCs w:val="28"/>
        </w:rPr>
        <w:t>ет</w:t>
      </w:r>
      <w:r w:rsidRPr="006A22A6">
        <w:rPr>
          <w:rFonts w:ascii="Times New Roman" w:hAnsi="Times New Roman" w:cs="Times New Roman"/>
          <w:sz w:val="28"/>
          <w:szCs w:val="28"/>
        </w:rPr>
        <w:t xml:space="preserve"> вариативные формы специального сопровождения </w:t>
      </w:r>
      <w:proofErr w:type="gramStart"/>
      <w:r w:rsidRPr="006A22A6">
        <w:rPr>
          <w:rFonts w:ascii="Times New Roman" w:hAnsi="Times New Roman" w:cs="Times New Roman"/>
          <w:sz w:val="28"/>
          <w:szCs w:val="28"/>
        </w:rPr>
        <w:t>обучающихся</w:t>
      </w:r>
      <w:proofErr w:type="gramEnd"/>
      <w:r w:rsidRPr="006A22A6">
        <w:rPr>
          <w:rFonts w:ascii="Times New Roman" w:hAnsi="Times New Roman" w:cs="Times New Roman"/>
          <w:sz w:val="28"/>
          <w:szCs w:val="28"/>
        </w:rPr>
        <w:t xml:space="preserve"> с ЗПР. Варьир</w:t>
      </w:r>
      <w:r w:rsidR="006A22A6" w:rsidRPr="006A22A6">
        <w:rPr>
          <w:rFonts w:ascii="Times New Roman" w:hAnsi="Times New Roman" w:cs="Times New Roman"/>
          <w:sz w:val="28"/>
          <w:szCs w:val="28"/>
        </w:rPr>
        <w:t xml:space="preserve">уются </w:t>
      </w:r>
      <w:r w:rsidRPr="006A22A6">
        <w:rPr>
          <w:rFonts w:ascii="Times New Roman" w:hAnsi="Times New Roman" w:cs="Times New Roman"/>
          <w:sz w:val="28"/>
          <w:szCs w:val="28"/>
        </w:rPr>
        <w:t>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6A22A6"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6A22A6">
        <w:rPr>
          <w:rFonts w:ascii="Times New Roman" w:hAnsi="Times New Roman" w:cs="Times New Roman"/>
          <w:sz w:val="28"/>
          <w:szCs w:val="28"/>
        </w:rPr>
        <w:t>Программа коррекционной работы содерж</w:t>
      </w:r>
      <w:r w:rsidR="006A22A6" w:rsidRPr="006A22A6">
        <w:rPr>
          <w:rFonts w:ascii="Times New Roman" w:hAnsi="Times New Roman" w:cs="Times New Roman"/>
          <w:sz w:val="28"/>
          <w:szCs w:val="28"/>
        </w:rPr>
        <w:t>ит</w:t>
      </w:r>
      <w:r w:rsidRPr="006A22A6">
        <w:rPr>
          <w:rFonts w:ascii="Times New Roman" w:hAnsi="Times New Roman" w:cs="Times New Roman"/>
          <w:sz w:val="28"/>
          <w:szCs w:val="28"/>
        </w:rPr>
        <w:t>: цель, задачи</w:t>
      </w:r>
      <w:r w:rsidRPr="006A22A6">
        <w:rPr>
          <w:rFonts w:ascii="Times New Roman" w:hAnsi="Times New Roman" w:cs="Times New Roman"/>
          <w:caps/>
          <w:sz w:val="28"/>
          <w:szCs w:val="28"/>
        </w:rPr>
        <w:t>,</w:t>
      </w:r>
      <w:r w:rsidRPr="006A22A6">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6A22A6" w:rsidRDefault="006A22A6" w:rsidP="001B01F3">
      <w:pPr>
        <w:tabs>
          <w:tab w:val="left" w:pos="0"/>
          <w:tab w:val="right" w:leader="dot" w:pos="9639"/>
        </w:tabs>
        <w:spacing w:before="240" w:after="120" w:line="240" w:lineRule="auto"/>
        <w:jc w:val="center"/>
        <w:outlineLvl w:val="1"/>
        <w:rPr>
          <w:rFonts w:ascii="Times New Roman" w:hAnsi="Times New Roman" w:cs="Times New Roman"/>
          <w:color w:val="auto"/>
          <w:spacing w:val="2"/>
          <w:sz w:val="28"/>
          <w:szCs w:val="28"/>
        </w:rPr>
      </w:pPr>
      <w:bookmarkStart w:id="8" w:name="_Toc415833120"/>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7"/>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lastRenderedPageBreak/>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xml:space="preserve">, и структурируются по сферам ресурсного обеспечения. </w:t>
      </w:r>
      <w:proofErr w:type="gramStart"/>
      <w:r w:rsidRPr="00B91F39">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d"/>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d"/>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d"/>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d"/>
        <w:ind w:firstLine="709"/>
      </w:pPr>
      <w:r>
        <w:t>• </w:t>
      </w:r>
      <w:r w:rsidRPr="003A3A54">
        <w:rPr>
          <w:caps w:val="0"/>
        </w:rPr>
        <w:t xml:space="preserve">описание </w:t>
      </w:r>
      <w:proofErr w:type="gramStart"/>
      <w:r w:rsidRPr="003A3A54">
        <w:rPr>
          <w:caps w:val="0"/>
        </w:rPr>
        <w:t>системы оценки деятельности членов педагогического коллектива</w:t>
      </w:r>
      <w:proofErr w:type="gramEnd"/>
      <w:r w:rsidRPr="003A3A54">
        <w:rPr>
          <w:caps w:val="0"/>
        </w:rPr>
        <w:t>.</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lastRenderedPageBreak/>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proofErr w:type="gramStart"/>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FB4966">
        <w:rPr>
          <w:rFonts w:ascii="Times New Roman" w:hAnsi="Times New Roman" w:cs="Times New Roman"/>
          <w:color w:val="auto"/>
          <w:sz w:val="28"/>
          <w:szCs w:val="28"/>
        </w:rPr>
        <w:t>обучающимися</w:t>
      </w:r>
      <w:proofErr w:type="gramEnd"/>
      <w:r w:rsidRPr="00FB4966">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B60B1D">
      <w:pPr>
        <w:numPr>
          <w:ilvl w:val="0"/>
          <w:numId w:val="6"/>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B60B1D">
      <w:pPr>
        <w:numPr>
          <w:ilvl w:val="0"/>
          <w:numId w:val="6"/>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B60B1D">
      <w:pPr>
        <w:numPr>
          <w:ilvl w:val="0"/>
          <w:numId w:val="6"/>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proofErr w:type="gramStart"/>
      <w:r w:rsidRPr="00403144">
        <w:rPr>
          <w:rFonts w:ascii="Times New Roman" w:hAnsi="Times New Roman" w:cs="Times New Roman"/>
          <w:sz w:val="28"/>
          <w:szCs w:val="28"/>
        </w:rPr>
        <w:lastRenderedPageBreak/>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roofErr w:type="gramEnd"/>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proofErr w:type="gramStart"/>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F63254">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F63254">
        <w:rPr>
          <w:rFonts w:ascii="Times New Roman" w:hAnsi="Times New Roman" w:cs="Times New Roman"/>
          <w:sz w:val="28"/>
          <w:szCs w:val="28"/>
        </w:rPr>
        <w:t>категорий</w:t>
      </w:r>
      <w:proofErr w:type="gramEnd"/>
      <w:r w:rsidRPr="00F63254">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8"/>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BE17F0">
        <w:rPr>
          <w:rFonts w:ascii="Times New Roman" w:hAnsi="Times New Roman"/>
          <w:color w:val="auto"/>
          <w:spacing w:val="-2"/>
          <w:sz w:val="28"/>
          <w:szCs w:val="28"/>
        </w:rPr>
        <w:t>Обучающемуся</w:t>
      </w:r>
      <w:proofErr w:type="gramEnd"/>
      <w:r w:rsidRPr="00BE17F0">
        <w:rPr>
          <w:rFonts w:ascii="Times New Roman" w:hAnsi="Times New Roman"/>
          <w:color w:val="auto"/>
          <w:spacing w:val="-2"/>
          <w:sz w:val="28"/>
          <w:szCs w:val="28"/>
        </w:rPr>
        <w:t xml:space="preserve">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B60B1D">
      <w:pPr>
        <w:pStyle w:val="26"/>
        <w:numPr>
          <w:ilvl w:val="0"/>
          <w:numId w:val="10"/>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B60B1D">
      <w:pPr>
        <w:pStyle w:val="26"/>
        <w:numPr>
          <w:ilvl w:val="0"/>
          <w:numId w:val="10"/>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w:t>
      </w:r>
      <w:proofErr w:type="spellStart"/>
      <w:r w:rsidRPr="008E3C9D">
        <w:rPr>
          <w:spacing w:val="-2"/>
          <w:sz w:val="28"/>
          <w:szCs w:val="28"/>
        </w:rPr>
        <w:t>тьютора</w:t>
      </w:r>
      <w:proofErr w:type="spellEnd"/>
      <w:r w:rsidRPr="008E3C9D">
        <w:rPr>
          <w:spacing w:val="-2"/>
          <w:sz w:val="28"/>
          <w:szCs w:val="28"/>
        </w:rPr>
        <w:t>,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B60B1D">
      <w:pPr>
        <w:pStyle w:val="26"/>
        <w:numPr>
          <w:ilvl w:val="0"/>
          <w:numId w:val="10"/>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B60B1D">
      <w:pPr>
        <w:pStyle w:val="14TexstOSNOVA1012"/>
        <w:numPr>
          <w:ilvl w:val="0"/>
          <w:numId w:val="7"/>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B60B1D">
      <w:pPr>
        <w:pStyle w:val="14TexstOSNOVA1012"/>
        <w:numPr>
          <w:ilvl w:val="0"/>
          <w:numId w:val="7"/>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B60B1D">
      <w:pPr>
        <w:pStyle w:val="14TexstOSNOVA1012"/>
        <w:numPr>
          <w:ilvl w:val="0"/>
          <w:numId w:val="7"/>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lastRenderedPageBreak/>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B60B1D">
      <w:pPr>
        <w:pStyle w:val="14TexstOSNOVA1012"/>
        <w:numPr>
          <w:ilvl w:val="0"/>
          <w:numId w:val="7"/>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proofErr w:type="spellStart"/>
      <w:r w:rsidRPr="000022BB">
        <w:rPr>
          <w:rFonts w:hAnsi="Times New Roman"/>
          <w:color w:val="auto"/>
          <w:spacing w:val="2"/>
          <w:sz w:val="28"/>
          <w:szCs w:val="28"/>
        </w:rPr>
        <w:t>внеучебных</w:t>
      </w:r>
      <w:proofErr w:type="spellEnd"/>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отдельные специально оборудованные по</w:t>
      </w:r>
      <w:r w:rsidR="001E266A">
        <w:rPr>
          <w:rFonts w:ascii="Times New Roman" w:hAnsi="Times New Roman" w:cs="Times New Roman"/>
          <w:color w:val="auto"/>
          <w:sz w:val="28"/>
          <w:szCs w:val="28"/>
        </w:rPr>
        <w:t>мещения для проведения занятий с</w:t>
      </w:r>
      <w:r w:rsidRPr="000022BB">
        <w:rPr>
          <w:rFonts w:ascii="Times New Roman" w:hAnsi="Times New Roman" w:cs="Times New Roman"/>
          <w:color w:val="auto"/>
          <w:sz w:val="28"/>
          <w:szCs w:val="28"/>
        </w:rPr>
        <w:t xml:space="preserve"> психологом, учителем-логопедом обучающегося с ЗПР.</w:t>
      </w:r>
    </w:p>
    <w:p w:rsidR="00CE272F" w:rsidRDefault="00CE272F" w:rsidP="00213CBD">
      <w:pPr>
        <w:pStyle w:val="ad"/>
        <w:spacing w:after="0" w:line="360" w:lineRule="auto"/>
        <w:ind w:firstLine="709"/>
        <w:jc w:val="both"/>
        <w:rPr>
          <w:rFonts w:ascii="Times New Roman" w:hAnsi="Times New Roman"/>
          <w:color w:val="auto"/>
          <w:sz w:val="28"/>
          <w:szCs w:val="28"/>
        </w:rPr>
      </w:pPr>
      <w:proofErr w:type="gramStart"/>
      <w:r w:rsidRPr="00213CBD">
        <w:rPr>
          <w:rFonts w:ascii="Times New Roman" w:hAnsi="Times New Roman"/>
          <w:color w:val="auto"/>
          <w:sz w:val="28"/>
          <w:szCs w:val="28"/>
        </w:rPr>
        <w:t xml:space="preserve">Для обучающихся с задержкой психического развития </w:t>
      </w:r>
      <w:r w:rsidR="001E266A">
        <w:rPr>
          <w:rFonts w:ascii="Times New Roman" w:hAnsi="Times New Roman"/>
          <w:color w:val="auto"/>
          <w:sz w:val="28"/>
          <w:szCs w:val="28"/>
        </w:rPr>
        <w:t xml:space="preserve">создано </w:t>
      </w:r>
      <w:r w:rsidRPr="00213CBD">
        <w:rPr>
          <w:rFonts w:ascii="Times New Roman" w:hAnsi="Times New Roman"/>
          <w:color w:val="auto"/>
          <w:sz w:val="28"/>
          <w:szCs w:val="28"/>
        </w:rPr>
        <w:t xml:space="preserve">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w:t>
      </w:r>
      <w:proofErr w:type="spellStart"/>
      <w:r w:rsidRPr="00213CBD">
        <w:rPr>
          <w:rFonts w:ascii="Times New Roman" w:hAnsi="Times New Roman"/>
          <w:color w:val="auto"/>
          <w:sz w:val="28"/>
          <w:szCs w:val="28"/>
        </w:rPr>
        <w:t>внутришкольных</w:t>
      </w:r>
      <w:proofErr w:type="spellEnd"/>
      <w:r w:rsidRPr="00213CBD">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реализации АООП НОО </w:t>
      </w:r>
      <w:proofErr w:type="gramStart"/>
      <w:r w:rsidRPr="00213CBD">
        <w:rPr>
          <w:rFonts w:ascii="Times New Roman" w:hAnsi="Times New Roman"/>
          <w:color w:val="auto"/>
          <w:sz w:val="28"/>
          <w:szCs w:val="28"/>
          <w:lang w:eastAsia="ru-RU"/>
        </w:rPr>
        <w:t>обучающ</w:t>
      </w:r>
      <w:r w:rsidR="00030FD6">
        <w:rPr>
          <w:rFonts w:ascii="Times New Roman" w:hAnsi="Times New Roman"/>
          <w:color w:val="auto"/>
          <w:sz w:val="28"/>
          <w:szCs w:val="28"/>
          <w:lang w:eastAsia="ru-RU"/>
        </w:rPr>
        <w:t>ий</w:t>
      </w:r>
      <w:r w:rsidRPr="00213CBD">
        <w:rPr>
          <w:rFonts w:ascii="Times New Roman" w:hAnsi="Times New Roman"/>
          <w:color w:val="auto"/>
          <w:sz w:val="28"/>
          <w:szCs w:val="28"/>
          <w:lang w:eastAsia="ru-RU"/>
        </w:rPr>
        <w:t>ся</w:t>
      </w:r>
      <w:proofErr w:type="gramEnd"/>
      <w:r w:rsidRPr="00213CBD">
        <w:rPr>
          <w:rFonts w:ascii="Times New Roman" w:hAnsi="Times New Roman"/>
          <w:color w:val="auto"/>
          <w:sz w:val="28"/>
          <w:szCs w:val="28"/>
          <w:lang w:eastAsia="ru-RU"/>
        </w:rPr>
        <w:t xml:space="preserve">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lastRenderedPageBreak/>
        <w:t xml:space="preserve">Сроки освоения АООП НОО </w:t>
      </w:r>
      <w:proofErr w:type="gramStart"/>
      <w:r w:rsidRPr="00172D7D">
        <w:rPr>
          <w:rFonts w:ascii="Times New Roman" w:hAnsi="Times New Roman" w:cs="Times New Roman"/>
          <w:color w:val="auto"/>
          <w:sz w:val="28"/>
          <w:szCs w:val="28"/>
        </w:rPr>
        <w:t>обучающимися</w:t>
      </w:r>
      <w:proofErr w:type="gramEnd"/>
      <w:r w:rsidRPr="00172D7D">
        <w:rPr>
          <w:rFonts w:ascii="Times New Roman" w:hAnsi="Times New Roman" w:cs="Times New Roman"/>
          <w:color w:val="auto"/>
          <w:sz w:val="28"/>
          <w:szCs w:val="28"/>
        </w:rPr>
        <w:t xml:space="preserve">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профилактики переутомления обучающихся с ЗПР в годовом календарном учебном плане предусмотре</w:t>
      </w:r>
      <w:r w:rsidR="00030FD6">
        <w:rPr>
          <w:rFonts w:ascii="Times New Roman" w:hAnsi="Times New Roman" w:cs="Times New Roman"/>
          <w:sz w:val="28"/>
          <w:szCs w:val="28"/>
        </w:rPr>
        <w:t>но</w:t>
      </w:r>
      <w:r w:rsidRPr="00172D7D">
        <w:rPr>
          <w:rFonts w:ascii="Times New Roman" w:hAnsi="Times New Roman" w:cs="Times New Roman"/>
          <w:sz w:val="28"/>
          <w:szCs w:val="28"/>
        </w:rPr>
        <w:t xml:space="preserve">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72D7D">
        <w:rPr>
          <w:rFonts w:ascii="Times New Roman" w:hAnsi="Times New Roman" w:cs="Times New Roman"/>
          <w:sz w:val="28"/>
          <w:szCs w:val="28"/>
        </w:rPr>
        <w:t>здоровьесбережению</w:t>
      </w:r>
      <w:proofErr w:type="spellEnd"/>
      <w:r w:rsidRPr="00172D7D">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 xml:space="preserve">Учебный день включает в себя специально организованные занятия / уроки, а также паузу, время прогулки, выполнение домашних заданий. </w:t>
      </w:r>
      <w:r w:rsidRPr="00172D7D">
        <w:rPr>
          <w:rFonts w:ascii="Times New Roman" w:hAnsi="Times New Roman" w:cs="Times New Roman"/>
          <w:sz w:val="28"/>
          <w:szCs w:val="28"/>
        </w:rPr>
        <w:lastRenderedPageBreak/>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9"/>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w:t>
      </w:r>
      <w:r w:rsidRPr="00B06B65">
        <w:rPr>
          <w:color w:val="auto"/>
          <w:sz w:val="28"/>
          <w:szCs w:val="28"/>
        </w:rPr>
        <w:lastRenderedPageBreak/>
        <w:t xml:space="preserve">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 xml:space="preserve">c колонками и выходом в </w:t>
      </w:r>
      <w:proofErr w:type="spellStart"/>
      <w:r w:rsidRPr="00C220FF">
        <w:rPr>
          <w:sz w:val="28"/>
          <w:szCs w:val="28"/>
        </w:rPr>
        <w:t>Internet</w:t>
      </w:r>
      <w:proofErr w:type="spellEnd"/>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 xml:space="preserve">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w:t>
      </w:r>
      <w:r w:rsidRPr="00E2553F">
        <w:rPr>
          <w:rFonts w:ascii="Times New Roman" w:hAnsi="Times New Roman" w:cs="Times New Roman"/>
          <w:color w:val="auto"/>
          <w:sz w:val="28"/>
          <w:szCs w:val="28"/>
        </w:rPr>
        <w:lastRenderedPageBreak/>
        <w:t>профиля, вовлечённых в процесс образования, родителей (законных представителей) обучающегося с ЗПР.</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w:t>
      </w:r>
      <w:proofErr w:type="gramStart"/>
      <w:r w:rsidRPr="000210D3">
        <w:rPr>
          <w:rFonts w:ascii="Times New Roman" w:hAnsi="Times New Roman" w:cs="Times New Roman"/>
          <w:color w:val="auto"/>
          <w:sz w:val="28"/>
          <w:szCs w:val="28"/>
        </w:rPr>
        <w:t>о-</w:t>
      </w:r>
      <w:proofErr w:type="gramEnd"/>
      <w:r w:rsidRPr="000210D3">
        <w:rPr>
          <w:rFonts w:ascii="Times New Roman" w:hAnsi="Times New Roman" w:cs="Times New Roman"/>
          <w:color w:val="auto"/>
          <w:sz w:val="28"/>
          <w:szCs w:val="28"/>
        </w:rPr>
        <w:t xml:space="preserve">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B60B1D">
      <w:pPr>
        <w:pStyle w:val="af2"/>
        <w:numPr>
          <w:ilvl w:val="0"/>
          <w:numId w:val="9"/>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B60B1D">
      <w:pPr>
        <w:pStyle w:val="af2"/>
        <w:numPr>
          <w:ilvl w:val="0"/>
          <w:numId w:val="9"/>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B60B1D">
      <w:pPr>
        <w:pStyle w:val="af2"/>
        <w:numPr>
          <w:ilvl w:val="0"/>
          <w:numId w:val="9"/>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B60B1D">
      <w:pPr>
        <w:pStyle w:val="Default"/>
        <w:numPr>
          <w:ilvl w:val="0"/>
          <w:numId w:val="9"/>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 xml:space="preserve">(логопедические и </w:t>
      </w:r>
      <w:proofErr w:type="spellStart"/>
      <w:r w:rsidRPr="008C678B">
        <w:rPr>
          <w:caps w:val="0"/>
          <w:sz w:val="28"/>
          <w:szCs w:val="28"/>
        </w:rPr>
        <w:t>психокоррекционные</w:t>
      </w:r>
      <w:proofErr w:type="spellEnd"/>
      <w:r w:rsidRPr="008C678B">
        <w:rPr>
          <w:caps w:val="0"/>
          <w:sz w:val="28"/>
          <w:szCs w:val="28"/>
        </w:rPr>
        <w:t>)» (фронтальные и/или</w:t>
      </w:r>
      <w:r>
        <w:rPr>
          <w:caps w:val="0"/>
          <w:sz w:val="28"/>
          <w:szCs w:val="28"/>
        </w:rPr>
        <w:t xml:space="preserve"> </w:t>
      </w:r>
      <w:r w:rsidRPr="008C678B">
        <w:rPr>
          <w:caps w:val="0"/>
          <w:sz w:val="28"/>
          <w:szCs w:val="28"/>
        </w:rPr>
        <w:t>индивидуальные занятия)</w:t>
      </w:r>
      <w:r w:rsidR="00030FD6">
        <w:rPr>
          <w:caps w:val="0"/>
          <w:sz w:val="28"/>
          <w:szCs w:val="28"/>
        </w:rPr>
        <w:t>.</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lastRenderedPageBreak/>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 xml:space="preserve">(логопедические и </w:t>
      </w:r>
      <w:proofErr w:type="spellStart"/>
      <w:r w:rsidRPr="008A00CF">
        <w:rPr>
          <w:rFonts w:ascii="Times New Roman" w:hAnsi="Times New Roman" w:cs="Times New Roman"/>
          <w:b/>
          <w:i/>
          <w:sz w:val="28"/>
          <w:szCs w:val="28"/>
        </w:rPr>
        <w:t>психокоррекционные</w:t>
      </w:r>
      <w:proofErr w:type="spellEnd"/>
      <w:r w:rsidRPr="008A00CF">
        <w:rPr>
          <w:rFonts w:ascii="Times New Roman" w:hAnsi="Times New Roman" w:cs="Times New Roman"/>
          <w:b/>
          <w:i/>
          <w:sz w:val="28"/>
          <w:szCs w:val="28"/>
        </w:rPr>
        <w:t>)».</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proofErr w:type="spellStart"/>
      <w:r w:rsidRPr="00E27061">
        <w:rPr>
          <w:b/>
          <w:color w:val="auto"/>
          <w:sz w:val="28"/>
          <w:szCs w:val="28"/>
        </w:rPr>
        <w:t>Психокоррекционные</w:t>
      </w:r>
      <w:proofErr w:type="spellEnd"/>
      <w:r w:rsidRPr="00E27061">
        <w:rPr>
          <w:b/>
          <w:color w:val="auto"/>
          <w:sz w:val="28"/>
          <w:szCs w:val="28"/>
        </w:rPr>
        <w:t xml:space="preserve">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proofErr w:type="spellStart"/>
      <w:r w:rsidRPr="00E27061">
        <w:rPr>
          <w:color w:val="auto"/>
          <w:sz w:val="28"/>
          <w:szCs w:val="28"/>
        </w:rPr>
        <w:t>психокорреционных</w:t>
      </w:r>
      <w:proofErr w:type="spellEnd"/>
      <w:r w:rsidRPr="00E27061">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 xml:space="preserve">(формирование учебной </w:t>
      </w:r>
      <w:r w:rsidRPr="00E27061">
        <w:rPr>
          <w:color w:val="auto"/>
          <w:sz w:val="28"/>
          <w:szCs w:val="28"/>
        </w:rPr>
        <w:lastRenderedPageBreak/>
        <w:t xml:space="preserve">мотивации, активизация сенсорно-перцептивной, </w:t>
      </w:r>
      <w:proofErr w:type="spellStart"/>
      <w:r w:rsidRPr="00E27061">
        <w:rPr>
          <w:color w:val="auto"/>
          <w:sz w:val="28"/>
          <w:szCs w:val="28"/>
        </w:rPr>
        <w:t>мнемической</w:t>
      </w:r>
      <w:proofErr w:type="spellEnd"/>
      <w:r w:rsidRPr="00E27061">
        <w:rPr>
          <w:color w:val="auto"/>
          <w:sz w:val="28"/>
          <w:szCs w:val="28"/>
        </w:rPr>
        <w:t xml:space="preserve">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 xml:space="preserve">(гармонизация </w:t>
      </w:r>
      <w:proofErr w:type="spellStart"/>
      <w:r w:rsidRPr="00813673">
        <w:rPr>
          <w:color w:val="auto"/>
          <w:sz w:val="28"/>
          <w:szCs w:val="28"/>
        </w:rPr>
        <w:t>пихоэмоционального</w:t>
      </w:r>
      <w:proofErr w:type="spellEnd"/>
      <w:r w:rsidRPr="00813673">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w:t>
      </w:r>
      <w:proofErr w:type="spellStart"/>
      <w:r w:rsidRPr="00E27061">
        <w:rPr>
          <w:color w:val="auto"/>
          <w:sz w:val="28"/>
          <w:szCs w:val="28"/>
        </w:rPr>
        <w:t>эмпатии</w:t>
      </w:r>
      <w:proofErr w:type="spellEnd"/>
      <w:r w:rsidRPr="00E27061">
        <w:rPr>
          <w:color w:val="auto"/>
          <w:sz w:val="28"/>
          <w:szCs w:val="28"/>
        </w:rPr>
        <w:t>,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B6653A" w:rsidRPr="00B6653A" w:rsidRDefault="00B6653A" w:rsidP="00B6653A">
      <w:pPr>
        <w:widowControl w:val="0"/>
        <w:spacing w:line="240" w:lineRule="auto"/>
        <w:ind w:firstLine="567"/>
        <w:rPr>
          <w:rFonts w:ascii="Times New Roman" w:hAnsi="Times New Roman" w:cs="Times New Roman"/>
          <w:b/>
          <w:sz w:val="28"/>
          <w:szCs w:val="28"/>
        </w:rPr>
      </w:pPr>
      <w:bookmarkStart w:id="11" w:name="_Toc415833131"/>
      <w:r w:rsidRPr="00B6653A">
        <w:rPr>
          <w:rFonts w:ascii="Times New Roman" w:hAnsi="Times New Roman" w:cs="Times New Roman"/>
          <w:b/>
          <w:sz w:val="28"/>
          <w:szCs w:val="28"/>
        </w:rPr>
        <w:t>2.4. Программа коррекционной работы</w:t>
      </w:r>
    </w:p>
    <w:p w:rsidR="00B6653A" w:rsidRPr="00B6653A" w:rsidRDefault="00B6653A" w:rsidP="00B6653A">
      <w:pPr>
        <w:widowControl w:val="0"/>
        <w:shd w:val="clear" w:color="auto" w:fill="FFFFFF"/>
        <w:autoSpaceDE w:val="0"/>
        <w:spacing w:line="240" w:lineRule="auto"/>
        <w:ind w:firstLine="567"/>
        <w:jc w:val="both"/>
        <w:rPr>
          <w:rFonts w:ascii="Times New Roman" w:eastAsia="Times New Roman" w:hAnsi="Times New Roman" w:cs="Times New Roman"/>
          <w:b/>
          <w:spacing w:val="3"/>
          <w:sz w:val="28"/>
          <w:szCs w:val="28"/>
          <w:lang w:eastAsia="ar-SA"/>
        </w:rPr>
      </w:pPr>
      <w:r w:rsidRPr="00B6653A">
        <w:rPr>
          <w:rFonts w:ascii="Times New Roman" w:eastAsia="Times New Roman" w:hAnsi="Times New Roman" w:cs="Times New Roman"/>
          <w:b/>
          <w:spacing w:val="3"/>
          <w:sz w:val="28"/>
          <w:szCs w:val="28"/>
          <w:lang w:eastAsia="ar-SA"/>
        </w:rPr>
        <w:t>Пояснительная записка</w:t>
      </w:r>
    </w:p>
    <w:p w:rsidR="00B6653A" w:rsidRPr="00B6653A" w:rsidRDefault="00B6653A" w:rsidP="00B6653A">
      <w:pPr>
        <w:widowControl w:val="0"/>
        <w:shd w:val="clear" w:color="auto" w:fill="FFFFFF"/>
        <w:autoSpaceDE w:val="0"/>
        <w:spacing w:line="240" w:lineRule="auto"/>
        <w:ind w:firstLine="567"/>
        <w:jc w:val="both"/>
        <w:rPr>
          <w:rFonts w:ascii="Times New Roman" w:eastAsia="Times New Roman" w:hAnsi="Times New Roman" w:cs="Times New Roman"/>
          <w:spacing w:val="3"/>
          <w:sz w:val="28"/>
          <w:szCs w:val="28"/>
          <w:lang w:eastAsia="ar-SA"/>
        </w:rPr>
      </w:pPr>
      <w:proofErr w:type="gramStart"/>
      <w:r w:rsidRPr="00B6653A">
        <w:rPr>
          <w:rFonts w:ascii="Times New Roman" w:eastAsia="Times New Roman" w:hAnsi="Times New Roman" w:cs="Times New Roman"/>
          <w:spacing w:val="3"/>
          <w:sz w:val="28"/>
          <w:szCs w:val="28"/>
          <w:lang w:eastAsia="ar-SA"/>
        </w:rPr>
        <w:t>Программа коррекционной работы образовательного учреждения МОАУ «СОШ № 71»г. Оренбурга (далее – образовательное учреждение) создана на основе требований Федерального государственного образовательного стандарта начального общего обра</w:t>
      </w:r>
      <w:r w:rsidRPr="00B6653A">
        <w:rPr>
          <w:rFonts w:ascii="Times New Roman" w:eastAsia="Times New Roman" w:hAnsi="Times New Roman" w:cs="Times New Roman"/>
          <w:spacing w:val="3"/>
          <w:sz w:val="28"/>
          <w:szCs w:val="28"/>
          <w:lang w:eastAsia="ar-SA"/>
        </w:rPr>
        <w:softHyphen/>
        <w:t>зования</w:t>
      </w:r>
      <w:r w:rsidRPr="00B6653A">
        <w:rPr>
          <w:rStyle w:val="a4"/>
          <w:rFonts w:ascii="Times New Roman" w:eastAsia="Times New Roman" w:hAnsi="Times New Roman" w:cs="Times New Roman"/>
          <w:spacing w:val="3"/>
          <w:sz w:val="28"/>
          <w:szCs w:val="28"/>
          <w:lang w:eastAsia="ar-SA"/>
        </w:rPr>
        <w:footnoteReference w:id="10"/>
      </w:r>
      <w:r w:rsidRPr="00B6653A">
        <w:rPr>
          <w:rFonts w:ascii="Times New Roman" w:eastAsia="Times New Roman" w:hAnsi="Times New Roman" w:cs="Times New Roman"/>
          <w:spacing w:val="3"/>
          <w:sz w:val="28"/>
          <w:szCs w:val="28"/>
          <w:lang w:eastAsia="ar-SA"/>
        </w:rPr>
        <w:t xml:space="preserve"> и направлена на обеспечение коррекции недостатков в физическом и (или) пси</w:t>
      </w:r>
      <w:r w:rsidRPr="00B6653A">
        <w:rPr>
          <w:rFonts w:ascii="Times New Roman" w:eastAsia="Times New Roman" w:hAnsi="Times New Roman" w:cs="Times New Roman"/>
          <w:spacing w:val="3"/>
          <w:sz w:val="28"/>
          <w:szCs w:val="28"/>
          <w:lang w:eastAsia="ar-SA"/>
        </w:rPr>
        <w:softHyphen/>
        <w:t>хическом развитии детей с ограниченными возможностями здоровья, оказание п</w:t>
      </w:r>
      <w:r w:rsidRPr="00B6653A">
        <w:rPr>
          <w:rFonts w:ascii="Times New Roman" w:eastAsia="Times New Roman" w:hAnsi="Times New Roman" w:cs="Times New Roman"/>
          <w:spacing w:val="3"/>
          <w:sz w:val="28"/>
          <w:szCs w:val="28"/>
          <w:lang w:eastAsia="ar-SA"/>
        </w:rPr>
        <w:t>о</w:t>
      </w:r>
      <w:r w:rsidRPr="00B6653A">
        <w:rPr>
          <w:rFonts w:ascii="Times New Roman" w:eastAsia="Times New Roman" w:hAnsi="Times New Roman" w:cs="Times New Roman"/>
          <w:spacing w:val="3"/>
          <w:sz w:val="28"/>
          <w:szCs w:val="28"/>
          <w:lang w:eastAsia="ar-SA"/>
        </w:rPr>
        <w:t>мощи детям этой категории в освоении основной образовательной программы начал</w:t>
      </w:r>
      <w:r w:rsidRPr="00B6653A">
        <w:rPr>
          <w:rFonts w:ascii="Times New Roman" w:eastAsia="Times New Roman" w:hAnsi="Times New Roman" w:cs="Times New Roman"/>
          <w:spacing w:val="3"/>
          <w:sz w:val="28"/>
          <w:szCs w:val="28"/>
          <w:lang w:eastAsia="ar-SA"/>
        </w:rPr>
        <w:t>ь</w:t>
      </w:r>
      <w:r w:rsidRPr="00B6653A">
        <w:rPr>
          <w:rFonts w:ascii="Times New Roman" w:eastAsia="Times New Roman" w:hAnsi="Times New Roman" w:cs="Times New Roman"/>
          <w:spacing w:val="3"/>
          <w:sz w:val="28"/>
          <w:szCs w:val="28"/>
          <w:lang w:eastAsia="ar-SA"/>
        </w:rPr>
        <w:t>ного общего образования.</w:t>
      </w:r>
      <w:proofErr w:type="gramEnd"/>
    </w:p>
    <w:p w:rsidR="00B6653A" w:rsidRPr="00B6653A" w:rsidRDefault="00B6653A" w:rsidP="00B6653A">
      <w:pPr>
        <w:autoSpaceDE w:val="0"/>
        <w:autoSpaceDN w:val="0"/>
        <w:adjustRightInd w:val="0"/>
        <w:spacing w:line="240" w:lineRule="auto"/>
        <w:ind w:firstLine="567"/>
        <w:jc w:val="both"/>
        <w:rPr>
          <w:rFonts w:ascii="Times New Roman" w:eastAsia="Times New Roman" w:hAnsi="Times New Roman" w:cs="Times New Roman"/>
          <w:i/>
          <w:color w:val="auto"/>
          <w:sz w:val="28"/>
          <w:szCs w:val="28"/>
          <w:lang w:eastAsia="ru-RU"/>
        </w:rPr>
      </w:pPr>
      <w:r w:rsidRPr="00B6653A">
        <w:rPr>
          <w:rFonts w:ascii="Times New Roman" w:eastAsia="Times New Roman" w:hAnsi="Times New Roman" w:cs="Times New Roman"/>
          <w:i/>
          <w:color w:val="auto"/>
          <w:sz w:val="28"/>
          <w:szCs w:val="28"/>
          <w:lang w:eastAsia="ru-RU"/>
        </w:rPr>
        <w:t>Программа коррекционной работы обеспечивает:</w:t>
      </w:r>
    </w:p>
    <w:p w:rsidR="00B6653A" w:rsidRPr="00B6653A" w:rsidRDefault="00B6653A" w:rsidP="00B60B1D">
      <w:pPr>
        <w:numPr>
          <w:ilvl w:val="0"/>
          <w:numId w:val="17"/>
        </w:numPr>
        <w:tabs>
          <w:tab w:val="left" w:pos="851"/>
        </w:tabs>
        <w:suppressAutoHyphens w:val="0"/>
        <w:autoSpaceDE w:val="0"/>
        <w:autoSpaceDN w:val="0"/>
        <w:adjustRightInd w:val="0"/>
        <w:spacing w:after="0" w:line="240" w:lineRule="auto"/>
        <w:ind w:left="0" w:firstLine="567"/>
        <w:jc w:val="both"/>
        <w:rPr>
          <w:rFonts w:ascii="Times New Roman" w:eastAsia="Times New Roman" w:hAnsi="Times New Roman" w:cs="Times New Roman"/>
          <w:color w:val="auto"/>
          <w:sz w:val="28"/>
          <w:szCs w:val="28"/>
          <w:lang w:eastAsia="ru-RU"/>
        </w:rPr>
      </w:pPr>
      <w:r w:rsidRPr="00B6653A">
        <w:rPr>
          <w:rFonts w:ascii="Times New Roman" w:eastAsia="Times New Roman" w:hAnsi="Times New Roman" w:cs="Times New Roman"/>
          <w:color w:val="auto"/>
          <w:sz w:val="28"/>
          <w:szCs w:val="28"/>
          <w:lang w:eastAsia="ru-RU"/>
        </w:rPr>
        <w:t>выявление особых образовательных потребностей детей с ограниченными во</w:t>
      </w:r>
      <w:r w:rsidRPr="00B6653A">
        <w:rPr>
          <w:rFonts w:ascii="Times New Roman" w:eastAsia="Times New Roman" w:hAnsi="Times New Roman" w:cs="Times New Roman"/>
          <w:color w:val="auto"/>
          <w:sz w:val="28"/>
          <w:szCs w:val="28"/>
          <w:lang w:eastAsia="ru-RU"/>
        </w:rPr>
        <w:t>з</w:t>
      </w:r>
      <w:r w:rsidRPr="00B6653A">
        <w:rPr>
          <w:rFonts w:ascii="Times New Roman" w:eastAsia="Times New Roman" w:hAnsi="Times New Roman" w:cs="Times New Roman"/>
          <w:color w:val="auto"/>
          <w:sz w:val="28"/>
          <w:szCs w:val="28"/>
          <w:lang w:eastAsia="ru-RU"/>
        </w:rPr>
        <w:t>мож</w:t>
      </w:r>
      <w:r w:rsidRPr="00B6653A">
        <w:rPr>
          <w:rFonts w:ascii="Times New Roman" w:eastAsia="Times New Roman" w:hAnsi="Times New Roman" w:cs="Times New Roman"/>
          <w:color w:val="auto"/>
          <w:sz w:val="28"/>
          <w:szCs w:val="28"/>
          <w:lang w:eastAsia="ru-RU"/>
        </w:rPr>
        <w:softHyphen/>
        <w:t>ностями здоровья, обусловленных недостатками в их физическом и (или) психиче</w:t>
      </w:r>
      <w:r w:rsidRPr="00B6653A">
        <w:rPr>
          <w:rFonts w:ascii="Times New Roman" w:eastAsia="Times New Roman" w:hAnsi="Times New Roman" w:cs="Times New Roman"/>
          <w:color w:val="auto"/>
          <w:sz w:val="28"/>
          <w:szCs w:val="28"/>
          <w:lang w:eastAsia="ru-RU"/>
        </w:rPr>
        <w:softHyphen/>
        <w:t>ском развитии;</w:t>
      </w:r>
    </w:p>
    <w:p w:rsidR="00B6653A" w:rsidRPr="00B6653A" w:rsidRDefault="00B6653A" w:rsidP="00B60B1D">
      <w:pPr>
        <w:numPr>
          <w:ilvl w:val="0"/>
          <w:numId w:val="17"/>
        </w:numPr>
        <w:tabs>
          <w:tab w:val="left" w:pos="851"/>
        </w:tabs>
        <w:suppressAutoHyphens w:val="0"/>
        <w:autoSpaceDE w:val="0"/>
        <w:autoSpaceDN w:val="0"/>
        <w:adjustRightInd w:val="0"/>
        <w:spacing w:after="0" w:line="240" w:lineRule="auto"/>
        <w:ind w:left="0" w:firstLine="567"/>
        <w:jc w:val="both"/>
        <w:rPr>
          <w:rFonts w:ascii="Times New Roman" w:eastAsia="Times New Roman" w:hAnsi="Times New Roman" w:cs="Times New Roman"/>
          <w:color w:val="auto"/>
          <w:sz w:val="28"/>
          <w:szCs w:val="28"/>
          <w:lang w:eastAsia="ru-RU"/>
        </w:rPr>
      </w:pPr>
      <w:r w:rsidRPr="00B6653A">
        <w:rPr>
          <w:rFonts w:ascii="Times New Roman" w:eastAsia="Times New Roman" w:hAnsi="Times New Roman" w:cs="Times New Roman"/>
          <w:color w:val="auto"/>
          <w:sz w:val="28"/>
          <w:szCs w:val="28"/>
          <w:lang w:eastAsia="ru-RU"/>
        </w:rPr>
        <w:lastRenderedPageBreak/>
        <w:t>осуществление индивидуально ориентированной психолого-медико-</w:t>
      </w:r>
      <w:proofErr w:type="spellStart"/>
      <w:r w:rsidRPr="00B6653A">
        <w:rPr>
          <w:rFonts w:ascii="Times New Roman" w:eastAsia="Times New Roman" w:hAnsi="Times New Roman" w:cs="Times New Roman"/>
          <w:color w:val="auto"/>
          <w:sz w:val="28"/>
          <w:szCs w:val="28"/>
          <w:lang w:eastAsia="ru-RU"/>
        </w:rPr>
        <w:t>педагогичес</w:t>
      </w:r>
      <w:proofErr w:type="spellEnd"/>
      <w:r w:rsidRPr="00B6653A">
        <w:rPr>
          <w:rFonts w:ascii="Times New Roman" w:eastAsia="Times New Roman" w:hAnsi="Times New Roman" w:cs="Times New Roman"/>
          <w:color w:val="auto"/>
          <w:sz w:val="28"/>
          <w:szCs w:val="28"/>
          <w:lang w:eastAsia="ru-RU"/>
        </w:rPr>
        <w:t>-кой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w:t>
      </w:r>
      <w:r w:rsidRPr="00B6653A">
        <w:rPr>
          <w:rFonts w:ascii="Times New Roman" w:eastAsia="Times New Roman" w:hAnsi="Times New Roman" w:cs="Times New Roman"/>
          <w:color w:val="auto"/>
          <w:sz w:val="28"/>
          <w:szCs w:val="28"/>
          <w:lang w:eastAsia="ru-RU"/>
        </w:rPr>
        <w:softHyphen/>
        <w:t>комендациями психолого-медико-педагогической комиссии);</w:t>
      </w:r>
    </w:p>
    <w:p w:rsidR="00B6653A" w:rsidRPr="00B6653A" w:rsidRDefault="00B6653A" w:rsidP="00B60B1D">
      <w:pPr>
        <w:numPr>
          <w:ilvl w:val="0"/>
          <w:numId w:val="17"/>
        </w:numPr>
        <w:tabs>
          <w:tab w:val="left" w:pos="851"/>
        </w:tabs>
        <w:suppressAutoHyphens w:val="0"/>
        <w:autoSpaceDE w:val="0"/>
        <w:autoSpaceDN w:val="0"/>
        <w:adjustRightInd w:val="0"/>
        <w:spacing w:after="0" w:line="240" w:lineRule="auto"/>
        <w:ind w:left="0" w:firstLine="567"/>
        <w:jc w:val="both"/>
        <w:rPr>
          <w:rFonts w:ascii="Times New Roman" w:eastAsia="Times New Roman" w:hAnsi="Times New Roman" w:cs="Times New Roman"/>
          <w:color w:val="auto"/>
          <w:sz w:val="28"/>
          <w:szCs w:val="28"/>
          <w:lang w:eastAsia="ru-RU"/>
        </w:rPr>
      </w:pPr>
      <w:r w:rsidRPr="00B6653A">
        <w:rPr>
          <w:rFonts w:ascii="Times New Roman" w:eastAsia="Times New Roman" w:hAnsi="Times New Roman" w:cs="Times New Roman"/>
          <w:color w:val="auto"/>
          <w:sz w:val="28"/>
          <w:szCs w:val="28"/>
          <w:lang w:eastAsia="ru-RU"/>
        </w:rPr>
        <w:t>возможность освоения детьми с ограниченными возможностями здоровья основ</w:t>
      </w:r>
      <w:r w:rsidRPr="00B6653A">
        <w:rPr>
          <w:rFonts w:ascii="Times New Roman" w:eastAsia="Times New Roman" w:hAnsi="Times New Roman" w:cs="Times New Roman"/>
          <w:color w:val="auto"/>
          <w:sz w:val="28"/>
          <w:szCs w:val="28"/>
          <w:lang w:eastAsia="ru-RU"/>
        </w:rPr>
        <w:softHyphen/>
        <w:t>ной образовательной программы начального общего образования и их интеграции в обра</w:t>
      </w:r>
      <w:r w:rsidRPr="00B6653A">
        <w:rPr>
          <w:rFonts w:ascii="Times New Roman" w:eastAsia="Times New Roman" w:hAnsi="Times New Roman" w:cs="Times New Roman"/>
          <w:color w:val="auto"/>
          <w:sz w:val="28"/>
          <w:szCs w:val="28"/>
          <w:lang w:eastAsia="ru-RU"/>
        </w:rPr>
        <w:softHyphen/>
        <w:t>зовательном учреждении.</w:t>
      </w:r>
    </w:p>
    <w:p w:rsidR="00B6653A" w:rsidRPr="00B6653A" w:rsidRDefault="00B6653A" w:rsidP="00B6653A">
      <w:pPr>
        <w:widowControl w:val="0"/>
        <w:shd w:val="clear" w:color="auto" w:fill="FFFFFF"/>
        <w:autoSpaceDE w:val="0"/>
        <w:spacing w:line="240" w:lineRule="auto"/>
        <w:ind w:firstLine="567"/>
        <w:jc w:val="both"/>
        <w:rPr>
          <w:rFonts w:ascii="Times New Roman" w:eastAsia="Times New Roman" w:hAnsi="Times New Roman" w:cs="Times New Roman"/>
          <w:spacing w:val="3"/>
          <w:sz w:val="28"/>
          <w:szCs w:val="28"/>
          <w:lang w:eastAsia="ar-SA"/>
        </w:rPr>
      </w:pPr>
      <w:r w:rsidRPr="00B6653A">
        <w:rPr>
          <w:rFonts w:ascii="Times New Roman" w:eastAsia="Times New Roman" w:hAnsi="Times New Roman" w:cs="Times New Roman"/>
          <w:spacing w:val="3"/>
          <w:sz w:val="28"/>
          <w:szCs w:val="28"/>
          <w:lang w:eastAsia="ar-SA"/>
        </w:rPr>
        <w:t>Программа коррекционной работы содержит:</w:t>
      </w:r>
    </w:p>
    <w:p w:rsidR="00B6653A" w:rsidRPr="00B6653A" w:rsidRDefault="00B6653A" w:rsidP="00B6653A">
      <w:pPr>
        <w:widowControl w:val="0"/>
        <w:shd w:val="clear" w:color="auto" w:fill="FFFFFF"/>
        <w:tabs>
          <w:tab w:val="left" w:pos="851"/>
        </w:tabs>
        <w:autoSpaceDE w:val="0"/>
        <w:spacing w:line="240" w:lineRule="auto"/>
        <w:ind w:firstLine="567"/>
        <w:jc w:val="both"/>
        <w:rPr>
          <w:rFonts w:ascii="Times New Roman" w:eastAsia="Times New Roman" w:hAnsi="Times New Roman" w:cs="Times New Roman"/>
          <w:spacing w:val="3"/>
          <w:sz w:val="28"/>
          <w:szCs w:val="28"/>
          <w:lang w:eastAsia="ar-SA"/>
        </w:rPr>
      </w:pPr>
      <w:r w:rsidRPr="00B6653A">
        <w:rPr>
          <w:rFonts w:ascii="Times New Roman" w:eastAsia="Times New Roman" w:hAnsi="Times New Roman" w:cs="Times New Roman"/>
          <w:spacing w:val="3"/>
          <w:sz w:val="28"/>
          <w:szCs w:val="28"/>
          <w:lang w:eastAsia="ar-SA"/>
        </w:rPr>
        <w:t>•</w:t>
      </w:r>
      <w:r w:rsidRPr="00B6653A">
        <w:rPr>
          <w:rFonts w:ascii="Times New Roman" w:eastAsia="Times New Roman" w:hAnsi="Times New Roman" w:cs="Times New Roman"/>
          <w:spacing w:val="3"/>
          <w:sz w:val="28"/>
          <w:szCs w:val="28"/>
          <w:lang w:eastAsia="ar-SA"/>
        </w:rPr>
        <w:tab/>
        <w:t>Перечень, содержание и план реализации индивидуально ориентированных кор</w:t>
      </w:r>
      <w:r w:rsidRPr="00B6653A">
        <w:rPr>
          <w:rFonts w:ascii="Times New Roman" w:eastAsia="Times New Roman" w:hAnsi="Times New Roman" w:cs="Times New Roman"/>
          <w:spacing w:val="3"/>
          <w:sz w:val="28"/>
          <w:szCs w:val="28"/>
          <w:lang w:eastAsia="ar-SA"/>
        </w:rPr>
        <w:softHyphen/>
        <w:t>рекционных мероприятий, обеспечивающих удовлетворение особых образователь</w:t>
      </w:r>
      <w:r w:rsidRPr="00B6653A">
        <w:rPr>
          <w:rFonts w:ascii="Times New Roman" w:eastAsia="Times New Roman" w:hAnsi="Times New Roman" w:cs="Times New Roman"/>
          <w:spacing w:val="3"/>
          <w:sz w:val="28"/>
          <w:szCs w:val="28"/>
          <w:lang w:eastAsia="ar-SA"/>
        </w:rPr>
        <w:softHyphen/>
        <w:t>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6653A" w:rsidRPr="00B6653A" w:rsidRDefault="00B6653A" w:rsidP="00B6653A">
      <w:pPr>
        <w:widowControl w:val="0"/>
        <w:shd w:val="clear" w:color="auto" w:fill="FFFFFF"/>
        <w:tabs>
          <w:tab w:val="left" w:pos="851"/>
        </w:tabs>
        <w:autoSpaceDE w:val="0"/>
        <w:spacing w:line="240" w:lineRule="auto"/>
        <w:ind w:firstLine="567"/>
        <w:jc w:val="both"/>
        <w:rPr>
          <w:rFonts w:ascii="Times New Roman" w:eastAsia="Times New Roman" w:hAnsi="Times New Roman" w:cs="Times New Roman"/>
          <w:spacing w:val="3"/>
          <w:sz w:val="28"/>
          <w:szCs w:val="28"/>
          <w:lang w:eastAsia="ar-SA"/>
        </w:rPr>
      </w:pPr>
      <w:r w:rsidRPr="00B6653A">
        <w:rPr>
          <w:rFonts w:ascii="Times New Roman" w:eastAsia="Times New Roman" w:hAnsi="Times New Roman" w:cs="Times New Roman"/>
          <w:spacing w:val="3"/>
          <w:sz w:val="28"/>
          <w:szCs w:val="28"/>
          <w:lang w:eastAsia="ar-SA"/>
        </w:rPr>
        <w:t>•</w:t>
      </w:r>
      <w:r w:rsidRPr="00B6653A">
        <w:rPr>
          <w:rFonts w:ascii="Times New Roman" w:eastAsia="Times New Roman" w:hAnsi="Times New Roman" w:cs="Times New Roman"/>
          <w:spacing w:val="3"/>
          <w:sz w:val="28"/>
          <w:szCs w:val="28"/>
          <w:lang w:eastAsia="ar-SA"/>
        </w:rPr>
        <w:tab/>
        <w:t>Систему комплексного психолого-</w:t>
      </w:r>
      <w:r w:rsidRPr="00B6653A">
        <w:rPr>
          <w:rFonts w:ascii="Times New Roman" w:eastAsia="Times New Roman" w:hAnsi="Times New Roman" w:cs="Times New Roman"/>
          <w:color w:val="auto"/>
          <w:sz w:val="28"/>
          <w:szCs w:val="28"/>
          <w:lang w:eastAsia="ru-RU"/>
        </w:rPr>
        <w:t>медико-</w:t>
      </w:r>
      <w:r w:rsidRPr="00B6653A">
        <w:rPr>
          <w:rFonts w:ascii="Times New Roman" w:eastAsia="Times New Roman" w:hAnsi="Times New Roman" w:cs="Times New Roman"/>
          <w:spacing w:val="3"/>
          <w:sz w:val="28"/>
          <w:szCs w:val="28"/>
          <w:lang w:eastAsia="ar-SA"/>
        </w:rPr>
        <w:t>педагогического сопровождения д</w:t>
      </w:r>
      <w:r w:rsidRPr="00B6653A">
        <w:rPr>
          <w:rFonts w:ascii="Times New Roman" w:eastAsia="Times New Roman" w:hAnsi="Times New Roman" w:cs="Times New Roman"/>
          <w:spacing w:val="3"/>
          <w:sz w:val="28"/>
          <w:szCs w:val="28"/>
          <w:lang w:eastAsia="ar-SA"/>
        </w:rPr>
        <w:t>е</w:t>
      </w:r>
      <w:r w:rsidRPr="00B6653A">
        <w:rPr>
          <w:rFonts w:ascii="Times New Roman" w:eastAsia="Times New Roman" w:hAnsi="Times New Roman" w:cs="Times New Roman"/>
          <w:spacing w:val="3"/>
          <w:sz w:val="28"/>
          <w:szCs w:val="28"/>
          <w:lang w:eastAsia="ar-SA"/>
        </w:rPr>
        <w:t>тей с огра</w:t>
      </w:r>
      <w:r w:rsidRPr="00B6653A">
        <w:rPr>
          <w:rFonts w:ascii="Times New Roman" w:eastAsia="Times New Roman" w:hAnsi="Times New Roman" w:cs="Times New Roman"/>
          <w:spacing w:val="3"/>
          <w:sz w:val="28"/>
          <w:szCs w:val="28"/>
          <w:lang w:eastAsia="ar-SA"/>
        </w:rPr>
        <w:softHyphen/>
        <w:t>ниченными возможностями здоровья в условиях образовательного процесса, вклю</w:t>
      </w:r>
      <w:r w:rsidRPr="00B6653A">
        <w:rPr>
          <w:rFonts w:ascii="Times New Roman" w:eastAsia="Times New Roman" w:hAnsi="Times New Roman" w:cs="Times New Roman"/>
          <w:spacing w:val="3"/>
          <w:sz w:val="28"/>
          <w:szCs w:val="28"/>
          <w:lang w:eastAsia="ar-SA"/>
        </w:rPr>
        <w:softHyphen/>
        <w:t>чающего психолого-</w:t>
      </w:r>
      <w:r w:rsidRPr="00B6653A">
        <w:rPr>
          <w:rFonts w:ascii="Times New Roman" w:eastAsia="Times New Roman" w:hAnsi="Times New Roman" w:cs="Times New Roman"/>
          <w:color w:val="auto"/>
          <w:sz w:val="28"/>
          <w:szCs w:val="28"/>
          <w:lang w:eastAsia="ru-RU"/>
        </w:rPr>
        <w:t>медико-</w:t>
      </w:r>
      <w:r w:rsidRPr="00B6653A">
        <w:rPr>
          <w:rFonts w:ascii="Times New Roman" w:eastAsia="Times New Roman" w:hAnsi="Times New Roman" w:cs="Times New Roman"/>
          <w:spacing w:val="3"/>
          <w:sz w:val="28"/>
          <w:szCs w:val="28"/>
          <w:lang w:eastAsia="ar-SA"/>
        </w:rPr>
        <w:t>педагогическое обследование детей с целью выявл</w:t>
      </w:r>
      <w:r w:rsidRPr="00B6653A">
        <w:rPr>
          <w:rFonts w:ascii="Times New Roman" w:eastAsia="Times New Roman" w:hAnsi="Times New Roman" w:cs="Times New Roman"/>
          <w:spacing w:val="3"/>
          <w:sz w:val="28"/>
          <w:szCs w:val="28"/>
          <w:lang w:eastAsia="ar-SA"/>
        </w:rPr>
        <w:t>е</w:t>
      </w:r>
      <w:r w:rsidRPr="00B6653A">
        <w:rPr>
          <w:rFonts w:ascii="Times New Roman" w:eastAsia="Times New Roman" w:hAnsi="Times New Roman" w:cs="Times New Roman"/>
          <w:spacing w:val="3"/>
          <w:sz w:val="28"/>
          <w:szCs w:val="28"/>
          <w:lang w:eastAsia="ar-SA"/>
        </w:rPr>
        <w:t>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w:t>
      </w:r>
      <w:r w:rsidRPr="00B6653A">
        <w:rPr>
          <w:rFonts w:ascii="Times New Roman" w:eastAsia="Times New Roman" w:hAnsi="Times New Roman" w:cs="Times New Roman"/>
          <w:spacing w:val="3"/>
          <w:sz w:val="28"/>
          <w:szCs w:val="28"/>
          <w:lang w:eastAsia="ar-SA"/>
        </w:rPr>
        <w:softHyphen/>
        <w:t>ректировку коррекционных мероприятий.</w:t>
      </w:r>
    </w:p>
    <w:p w:rsidR="00B6653A" w:rsidRPr="00B6653A" w:rsidRDefault="00B6653A" w:rsidP="00B6653A">
      <w:pPr>
        <w:widowControl w:val="0"/>
        <w:shd w:val="clear" w:color="auto" w:fill="FFFFFF"/>
        <w:tabs>
          <w:tab w:val="left" w:pos="851"/>
        </w:tabs>
        <w:autoSpaceDE w:val="0"/>
        <w:spacing w:line="240" w:lineRule="auto"/>
        <w:ind w:firstLine="567"/>
        <w:jc w:val="both"/>
        <w:rPr>
          <w:rFonts w:ascii="Times New Roman" w:eastAsia="Times New Roman" w:hAnsi="Times New Roman" w:cs="Times New Roman"/>
          <w:spacing w:val="3"/>
          <w:sz w:val="28"/>
          <w:szCs w:val="28"/>
          <w:lang w:eastAsia="ar-SA"/>
        </w:rPr>
      </w:pPr>
      <w:proofErr w:type="gramStart"/>
      <w:r w:rsidRPr="00B6653A">
        <w:rPr>
          <w:rFonts w:ascii="Times New Roman" w:eastAsia="Times New Roman" w:hAnsi="Times New Roman" w:cs="Times New Roman"/>
          <w:spacing w:val="3"/>
          <w:sz w:val="28"/>
          <w:szCs w:val="28"/>
          <w:lang w:eastAsia="ar-SA"/>
        </w:rPr>
        <w:t>•</w:t>
      </w:r>
      <w:r w:rsidRPr="00B6653A">
        <w:rPr>
          <w:rFonts w:ascii="Times New Roman" w:eastAsia="Times New Roman" w:hAnsi="Times New Roman" w:cs="Times New Roman"/>
          <w:spacing w:val="3"/>
          <w:sz w:val="28"/>
          <w:szCs w:val="28"/>
          <w:lang w:eastAsia="ar-SA"/>
        </w:rPr>
        <w:tab/>
        <w:t xml:space="preserve">Описание специальных условий обучения и воспитания детей с ограниченными возможностями здоровья, в том числе </w:t>
      </w:r>
      <w:proofErr w:type="spellStart"/>
      <w:r w:rsidRPr="00B6653A">
        <w:rPr>
          <w:rFonts w:ascii="Times New Roman" w:eastAsia="Times New Roman" w:hAnsi="Times New Roman" w:cs="Times New Roman"/>
          <w:spacing w:val="3"/>
          <w:sz w:val="28"/>
          <w:szCs w:val="28"/>
          <w:lang w:eastAsia="ar-SA"/>
        </w:rPr>
        <w:t>безбарьерной</w:t>
      </w:r>
      <w:proofErr w:type="spellEnd"/>
      <w:r w:rsidRPr="00B6653A">
        <w:rPr>
          <w:rFonts w:ascii="Times New Roman" w:eastAsia="Times New Roman" w:hAnsi="Times New Roman" w:cs="Times New Roman"/>
          <w:spacing w:val="3"/>
          <w:sz w:val="28"/>
          <w:szCs w:val="28"/>
          <w:lang w:eastAsia="ar-SA"/>
        </w:rPr>
        <w:t xml:space="preserve"> среды их жизнедеятельности, ис</w:t>
      </w:r>
      <w:r w:rsidRPr="00B6653A">
        <w:rPr>
          <w:rFonts w:ascii="Times New Roman" w:eastAsia="Times New Roman" w:hAnsi="Times New Roman" w:cs="Times New Roman"/>
          <w:spacing w:val="3"/>
          <w:sz w:val="28"/>
          <w:szCs w:val="28"/>
          <w:lang w:eastAsia="ar-SA"/>
        </w:rPr>
        <w:softHyphen/>
        <w:t>пользование специальных образовательных программ и методов обучения и воспита</w:t>
      </w:r>
      <w:r w:rsidRPr="00B6653A">
        <w:rPr>
          <w:rFonts w:ascii="Times New Roman" w:eastAsia="Times New Roman" w:hAnsi="Times New Roman" w:cs="Times New Roman"/>
          <w:spacing w:val="3"/>
          <w:sz w:val="28"/>
          <w:szCs w:val="28"/>
          <w:lang w:eastAsia="ar-SA"/>
        </w:rPr>
        <w:softHyphen/>
        <w:t>ния, специальных учебников, учебных пособий и дидактических материалов, техниче</w:t>
      </w:r>
      <w:r w:rsidRPr="00B6653A">
        <w:rPr>
          <w:rFonts w:ascii="Times New Roman" w:eastAsia="Times New Roman" w:hAnsi="Times New Roman" w:cs="Times New Roman"/>
          <w:spacing w:val="3"/>
          <w:sz w:val="28"/>
          <w:szCs w:val="28"/>
          <w:lang w:eastAsia="ar-SA"/>
        </w:rPr>
        <w:softHyphen/>
        <w:t>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w:t>
      </w:r>
      <w:r w:rsidRPr="00B6653A">
        <w:rPr>
          <w:rFonts w:ascii="Times New Roman" w:eastAsia="Times New Roman" w:hAnsi="Times New Roman" w:cs="Times New Roman"/>
          <w:spacing w:val="3"/>
          <w:sz w:val="28"/>
          <w:szCs w:val="28"/>
          <w:lang w:eastAsia="ar-SA"/>
        </w:rPr>
        <w:softHyphen/>
        <w:t>мощь, проведение групповых и индивидуальных коррекционных занятий.</w:t>
      </w:r>
      <w:proofErr w:type="gramEnd"/>
    </w:p>
    <w:p w:rsidR="00B6653A" w:rsidRPr="00B6653A" w:rsidRDefault="00B6653A" w:rsidP="00B6653A">
      <w:pPr>
        <w:widowControl w:val="0"/>
        <w:shd w:val="clear" w:color="auto" w:fill="FFFFFF"/>
        <w:tabs>
          <w:tab w:val="left" w:pos="851"/>
        </w:tabs>
        <w:autoSpaceDE w:val="0"/>
        <w:spacing w:line="240" w:lineRule="auto"/>
        <w:ind w:firstLine="567"/>
        <w:jc w:val="both"/>
        <w:rPr>
          <w:rFonts w:ascii="Times New Roman" w:eastAsia="Times New Roman" w:hAnsi="Times New Roman" w:cs="Times New Roman"/>
          <w:bCs/>
          <w:spacing w:val="3"/>
          <w:sz w:val="28"/>
          <w:szCs w:val="28"/>
          <w:lang w:eastAsia="ar-SA"/>
        </w:rPr>
      </w:pPr>
      <w:r w:rsidRPr="00B6653A">
        <w:rPr>
          <w:rFonts w:ascii="Times New Roman" w:eastAsia="Times New Roman" w:hAnsi="Times New Roman" w:cs="Times New Roman"/>
          <w:spacing w:val="3"/>
          <w:sz w:val="28"/>
          <w:szCs w:val="28"/>
          <w:lang w:eastAsia="ar-SA"/>
        </w:rPr>
        <w:t>•</w:t>
      </w:r>
      <w:r w:rsidRPr="00B6653A">
        <w:rPr>
          <w:rFonts w:ascii="Times New Roman" w:eastAsia="Times New Roman" w:hAnsi="Times New Roman" w:cs="Times New Roman"/>
          <w:spacing w:val="3"/>
          <w:sz w:val="28"/>
          <w:szCs w:val="28"/>
          <w:lang w:eastAsia="ar-SA"/>
        </w:rPr>
        <w:tab/>
      </w:r>
      <w:r w:rsidRPr="00B6653A">
        <w:rPr>
          <w:rFonts w:ascii="Times New Roman" w:eastAsia="Times New Roman" w:hAnsi="Times New Roman" w:cs="Times New Roman"/>
          <w:bCs/>
          <w:spacing w:val="-2"/>
          <w:sz w:val="28"/>
          <w:szCs w:val="28"/>
          <w:lang w:eastAsia="ar-SA"/>
        </w:rPr>
        <w:t>Механизм взаимодействия в разработке и реализации коррекционных меро</w:t>
      </w:r>
      <w:r w:rsidRPr="00B6653A">
        <w:rPr>
          <w:rFonts w:ascii="Times New Roman" w:eastAsia="Times New Roman" w:hAnsi="Times New Roman" w:cs="Times New Roman"/>
          <w:bCs/>
          <w:spacing w:val="-2"/>
          <w:sz w:val="28"/>
          <w:szCs w:val="28"/>
          <w:lang w:eastAsia="ar-SA"/>
        </w:rPr>
        <w:softHyphen/>
        <w:t>прия</w:t>
      </w:r>
      <w:r w:rsidRPr="00B6653A">
        <w:rPr>
          <w:rFonts w:ascii="Times New Roman" w:eastAsia="Times New Roman" w:hAnsi="Times New Roman" w:cs="Times New Roman"/>
          <w:bCs/>
          <w:spacing w:val="-2"/>
          <w:sz w:val="28"/>
          <w:szCs w:val="28"/>
          <w:lang w:eastAsia="ar-SA"/>
        </w:rPr>
        <w:softHyphen/>
        <w:t>тий учителей, специалистов в области коррекционной педагогики и работников  других орган</w:t>
      </w:r>
      <w:r w:rsidRPr="00B6653A">
        <w:rPr>
          <w:rFonts w:ascii="Times New Roman" w:eastAsia="Times New Roman" w:hAnsi="Times New Roman" w:cs="Times New Roman"/>
          <w:bCs/>
          <w:spacing w:val="-2"/>
          <w:sz w:val="28"/>
          <w:szCs w:val="28"/>
          <w:lang w:eastAsia="ar-SA"/>
        </w:rPr>
        <w:t>и</w:t>
      </w:r>
      <w:r w:rsidRPr="00B6653A">
        <w:rPr>
          <w:rFonts w:ascii="Times New Roman" w:eastAsia="Times New Roman" w:hAnsi="Times New Roman" w:cs="Times New Roman"/>
          <w:bCs/>
          <w:spacing w:val="-2"/>
          <w:sz w:val="28"/>
          <w:szCs w:val="28"/>
          <w:lang w:eastAsia="ar-SA"/>
        </w:rPr>
        <w:t>заций, специализирую</w:t>
      </w:r>
      <w:r w:rsidRPr="00B6653A">
        <w:rPr>
          <w:rFonts w:ascii="Times New Roman" w:eastAsia="Times New Roman" w:hAnsi="Times New Roman" w:cs="Times New Roman"/>
          <w:bCs/>
          <w:spacing w:val="-2"/>
          <w:sz w:val="28"/>
          <w:szCs w:val="28"/>
          <w:lang w:eastAsia="ar-SA"/>
        </w:rPr>
        <w:softHyphen/>
        <w:t>щихся в области семьи и других институтов обще</w:t>
      </w:r>
      <w:r w:rsidRPr="00B6653A">
        <w:rPr>
          <w:rFonts w:ascii="Times New Roman" w:eastAsia="Times New Roman" w:hAnsi="Times New Roman" w:cs="Times New Roman"/>
          <w:bCs/>
          <w:spacing w:val="-2"/>
          <w:sz w:val="28"/>
          <w:szCs w:val="28"/>
          <w:lang w:eastAsia="ar-SA"/>
        </w:rPr>
        <w:softHyphen/>
        <w:t>ства, который до</w:t>
      </w:r>
      <w:r w:rsidRPr="00B6653A">
        <w:rPr>
          <w:rFonts w:ascii="Times New Roman" w:eastAsia="Times New Roman" w:hAnsi="Times New Roman" w:cs="Times New Roman"/>
          <w:bCs/>
          <w:spacing w:val="-2"/>
          <w:sz w:val="28"/>
          <w:szCs w:val="28"/>
          <w:lang w:eastAsia="ar-SA"/>
        </w:rPr>
        <w:t>л</w:t>
      </w:r>
      <w:r w:rsidRPr="00B6653A">
        <w:rPr>
          <w:rFonts w:ascii="Times New Roman" w:eastAsia="Times New Roman" w:hAnsi="Times New Roman" w:cs="Times New Roman"/>
          <w:bCs/>
          <w:spacing w:val="-2"/>
          <w:sz w:val="28"/>
          <w:szCs w:val="28"/>
          <w:lang w:eastAsia="ar-SA"/>
        </w:rPr>
        <w:t>жен обеспечи</w:t>
      </w:r>
      <w:r w:rsidRPr="00B6653A">
        <w:rPr>
          <w:rFonts w:ascii="Times New Roman" w:eastAsia="Times New Roman" w:hAnsi="Times New Roman" w:cs="Times New Roman"/>
          <w:bCs/>
          <w:spacing w:val="-2"/>
          <w:sz w:val="28"/>
          <w:szCs w:val="28"/>
          <w:lang w:eastAsia="ar-SA"/>
        </w:rPr>
        <w:softHyphen/>
        <w:t>ваться в единстве урочной, внеурочной и внешкольной деятельности.</w:t>
      </w:r>
    </w:p>
    <w:p w:rsidR="00B6653A" w:rsidRPr="00B6653A" w:rsidRDefault="00B6653A" w:rsidP="00B60B1D">
      <w:pPr>
        <w:pStyle w:val="af2"/>
        <w:widowControl w:val="0"/>
        <w:numPr>
          <w:ilvl w:val="0"/>
          <w:numId w:val="17"/>
        </w:numPr>
        <w:shd w:val="clear" w:color="auto" w:fill="FFFFFF"/>
        <w:tabs>
          <w:tab w:val="left" w:pos="851"/>
        </w:tabs>
        <w:autoSpaceDE w:val="0"/>
        <w:spacing w:line="240" w:lineRule="auto"/>
        <w:ind w:left="0" w:firstLine="567"/>
        <w:jc w:val="both"/>
        <w:rPr>
          <w:bCs/>
          <w:spacing w:val="3"/>
          <w:sz w:val="28"/>
          <w:szCs w:val="28"/>
          <w:lang w:eastAsia="ar-SA"/>
        </w:rPr>
      </w:pPr>
      <w:r w:rsidRPr="00B6653A">
        <w:rPr>
          <w:bCs/>
          <w:spacing w:val="3"/>
          <w:sz w:val="28"/>
          <w:szCs w:val="28"/>
          <w:lang w:eastAsia="ar-SA"/>
        </w:rPr>
        <w:t>Планируемые результаты коррекционной работы.</w:t>
      </w:r>
    </w:p>
    <w:p w:rsidR="00B6653A" w:rsidRPr="00B6653A" w:rsidRDefault="00B6653A" w:rsidP="00B6653A">
      <w:pPr>
        <w:widowControl w:val="0"/>
        <w:shd w:val="clear" w:color="auto" w:fill="FFFFFF"/>
        <w:tabs>
          <w:tab w:val="left" w:pos="851"/>
        </w:tabs>
        <w:autoSpaceDE w:val="0"/>
        <w:spacing w:line="240" w:lineRule="auto"/>
        <w:ind w:firstLine="567"/>
        <w:jc w:val="both"/>
        <w:rPr>
          <w:rFonts w:ascii="Times New Roman" w:eastAsia="Times New Roman" w:hAnsi="Times New Roman" w:cs="Times New Roman"/>
          <w:spacing w:val="3"/>
          <w:sz w:val="28"/>
          <w:szCs w:val="28"/>
          <w:lang w:eastAsia="ar-SA"/>
        </w:rPr>
      </w:pPr>
      <w:r w:rsidRPr="00B6653A">
        <w:rPr>
          <w:rFonts w:ascii="Times New Roman" w:eastAsia="Times New Roman" w:hAnsi="Times New Roman" w:cs="Times New Roman"/>
          <w:spacing w:val="3"/>
          <w:sz w:val="28"/>
          <w:szCs w:val="28"/>
          <w:lang w:eastAsia="ar-SA"/>
        </w:rPr>
        <w:t>Программа коррекционной работы предусматривает как вариативные формы по</w:t>
      </w:r>
      <w:r w:rsidRPr="00B6653A">
        <w:rPr>
          <w:rFonts w:ascii="Times New Roman" w:eastAsia="Times New Roman" w:hAnsi="Times New Roman" w:cs="Times New Roman"/>
          <w:spacing w:val="3"/>
          <w:sz w:val="28"/>
          <w:szCs w:val="28"/>
          <w:lang w:eastAsia="ar-SA"/>
        </w:rPr>
        <w:softHyphen/>
        <w:t>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w:t>
      </w:r>
      <w:r w:rsidRPr="00B6653A">
        <w:rPr>
          <w:rFonts w:ascii="Times New Roman" w:eastAsia="Times New Roman" w:hAnsi="Times New Roman" w:cs="Times New Roman"/>
          <w:spacing w:val="3"/>
          <w:sz w:val="28"/>
          <w:szCs w:val="28"/>
          <w:lang w:eastAsia="ar-SA"/>
        </w:rPr>
        <w:softHyphen/>
        <w:t xml:space="preserve">зовательном классе, по индивидуальной программе, с использованием надомной и (или) дистанционной формы </w:t>
      </w:r>
      <w:r w:rsidRPr="00B6653A">
        <w:rPr>
          <w:rFonts w:ascii="Times New Roman" w:eastAsia="Times New Roman" w:hAnsi="Times New Roman" w:cs="Times New Roman"/>
          <w:spacing w:val="3"/>
          <w:sz w:val="28"/>
          <w:szCs w:val="28"/>
          <w:lang w:eastAsia="ar-SA"/>
        </w:rPr>
        <w:lastRenderedPageBreak/>
        <w:t>обучения. Варьироваться могут степень участия специалистов сопровождения, а также организационные формы работы.</w:t>
      </w:r>
    </w:p>
    <w:p w:rsidR="00B6653A" w:rsidRPr="00B6653A" w:rsidRDefault="00B6653A" w:rsidP="00B6653A">
      <w:pPr>
        <w:widowControl w:val="0"/>
        <w:shd w:val="clear" w:color="auto" w:fill="FFFFFF"/>
        <w:tabs>
          <w:tab w:val="left" w:pos="851"/>
        </w:tabs>
        <w:autoSpaceDE w:val="0"/>
        <w:spacing w:line="240" w:lineRule="auto"/>
        <w:ind w:firstLine="567"/>
        <w:jc w:val="both"/>
        <w:rPr>
          <w:rFonts w:ascii="Times New Roman" w:eastAsia="Times New Roman" w:hAnsi="Times New Roman" w:cs="Times New Roman"/>
          <w:sz w:val="28"/>
          <w:szCs w:val="28"/>
          <w:lang w:eastAsia="ar-SA"/>
        </w:rPr>
      </w:pPr>
      <w:proofErr w:type="gramStart"/>
      <w:r w:rsidRPr="00B6653A">
        <w:rPr>
          <w:rFonts w:ascii="Times New Roman" w:eastAsia="Times New Roman" w:hAnsi="Times New Roman" w:cs="Times New Roman"/>
          <w:spacing w:val="3"/>
          <w:sz w:val="28"/>
          <w:szCs w:val="28"/>
          <w:lang w:eastAsia="ar-SA"/>
        </w:rPr>
        <w:t xml:space="preserve">В соответствии с требованиями ФГОС начального общего образования </w:t>
      </w:r>
      <w:r w:rsidRPr="00B6653A">
        <w:rPr>
          <w:rFonts w:ascii="Times New Roman" w:eastAsia="Times New Roman" w:hAnsi="Times New Roman" w:cs="Times New Roman"/>
          <w:b/>
          <w:spacing w:val="3"/>
          <w:sz w:val="28"/>
          <w:szCs w:val="28"/>
          <w:lang w:eastAsia="ar-SA"/>
        </w:rPr>
        <w:t>целью</w:t>
      </w:r>
      <w:r w:rsidRPr="00B6653A">
        <w:rPr>
          <w:rFonts w:ascii="Times New Roman" w:eastAsia="Times New Roman" w:hAnsi="Times New Roman" w:cs="Times New Roman"/>
          <w:spacing w:val="3"/>
          <w:sz w:val="28"/>
          <w:szCs w:val="28"/>
          <w:lang w:eastAsia="ar-SA"/>
        </w:rPr>
        <w:t xml:space="preserve"> программы коррекционной работы является создание системы комплексного психо</w:t>
      </w:r>
      <w:r w:rsidRPr="00B6653A">
        <w:rPr>
          <w:rFonts w:ascii="Times New Roman" w:eastAsia="Times New Roman" w:hAnsi="Times New Roman" w:cs="Times New Roman"/>
          <w:spacing w:val="3"/>
          <w:sz w:val="28"/>
          <w:szCs w:val="28"/>
          <w:lang w:eastAsia="ar-SA"/>
        </w:rPr>
        <w:softHyphen/>
        <w:t>лого-</w:t>
      </w:r>
      <w:r w:rsidRPr="00B6653A">
        <w:rPr>
          <w:rFonts w:ascii="Times New Roman" w:eastAsia="Times New Roman" w:hAnsi="Times New Roman" w:cs="Times New Roman"/>
          <w:color w:val="auto"/>
          <w:sz w:val="28"/>
          <w:szCs w:val="28"/>
          <w:lang w:eastAsia="ru-RU"/>
        </w:rPr>
        <w:t>медико-</w:t>
      </w:r>
      <w:r w:rsidRPr="00B6653A">
        <w:rPr>
          <w:rFonts w:ascii="Times New Roman" w:eastAsia="Times New Roman" w:hAnsi="Times New Roman" w:cs="Times New Roman"/>
          <w:spacing w:val="3"/>
          <w:sz w:val="28"/>
          <w:szCs w:val="28"/>
          <w:lang w:eastAsia="ar-SA"/>
        </w:rPr>
        <w:t>педагогического сопровождения процесса освоения обучающимися с огр</w:t>
      </w:r>
      <w:r w:rsidRPr="00B6653A">
        <w:rPr>
          <w:rFonts w:ascii="Times New Roman" w:eastAsia="Times New Roman" w:hAnsi="Times New Roman" w:cs="Times New Roman"/>
          <w:spacing w:val="3"/>
          <w:sz w:val="28"/>
          <w:szCs w:val="28"/>
          <w:lang w:eastAsia="ar-SA"/>
        </w:rPr>
        <w:t>а</w:t>
      </w:r>
      <w:r w:rsidRPr="00B6653A">
        <w:rPr>
          <w:rFonts w:ascii="Times New Roman" w:eastAsia="Times New Roman" w:hAnsi="Times New Roman" w:cs="Times New Roman"/>
          <w:spacing w:val="3"/>
          <w:sz w:val="28"/>
          <w:szCs w:val="28"/>
          <w:lang w:eastAsia="ar-SA"/>
        </w:rPr>
        <w:t>ничен</w:t>
      </w:r>
      <w:r w:rsidRPr="00B6653A">
        <w:rPr>
          <w:rFonts w:ascii="Times New Roman" w:eastAsia="Times New Roman" w:hAnsi="Times New Roman" w:cs="Times New Roman"/>
          <w:spacing w:val="3"/>
          <w:sz w:val="28"/>
          <w:szCs w:val="28"/>
          <w:lang w:eastAsia="ar-SA"/>
        </w:rPr>
        <w:softHyphen/>
        <w:t>ными возможностями здоровья основной общеобразовательной программы начального общего образования, позволяющего учитывать их особые образовательные потребности на ос</w:t>
      </w:r>
      <w:r w:rsidRPr="00B6653A">
        <w:rPr>
          <w:rFonts w:ascii="Times New Roman" w:eastAsia="Times New Roman" w:hAnsi="Times New Roman" w:cs="Times New Roman"/>
          <w:spacing w:val="3"/>
          <w:sz w:val="28"/>
          <w:szCs w:val="28"/>
          <w:lang w:eastAsia="ar-SA"/>
        </w:rPr>
        <w:softHyphen/>
        <w:t>нове осуществления индивидуального и дифференцированного по</w:t>
      </w:r>
      <w:r w:rsidRPr="00B6653A">
        <w:rPr>
          <w:rFonts w:ascii="Times New Roman" w:eastAsia="Times New Roman" w:hAnsi="Times New Roman" w:cs="Times New Roman"/>
          <w:spacing w:val="3"/>
          <w:sz w:val="28"/>
          <w:szCs w:val="28"/>
          <w:lang w:eastAsia="ar-SA"/>
        </w:rPr>
        <w:t>д</w:t>
      </w:r>
      <w:r w:rsidRPr="00B6653A">
        <w:rPr>
          <w:rFonts w:ascii="Times New Roman" w:eastAsia="Times New Roman" w:hAnsi="Times New Roman" w:cs="Times New Roman"/>
          <w:spacing w:val="3"/>
          <w:sz w:val="28"/>
          <w:szCs w:val="28"/>
          <w:lang w:eastAsia="ar-SA"/>
        </w:rPr>
        <w:t>хода в образова</w:t>
      </w:r>
      <w:r w:rsidRPr="00B6653A">
        <w:rPr>
          <w:rFonts w:ascii="Times New Roman" w:eastAsia="Times New Roman" w:hAnsi="Times New Roman" w:cs="Times New Roman"/>
          <w:spacing w:val="3"/>
          <w:sz w:val="28"/>
          <w:szCs w:val="28"/>
          <w:lang w:eastAsia="ar-SA"/>
        </w:rPr>
        <w:softHyphen/>
        <w:t xml:space="preserve">тельном процессе, </w:t>
      </w:r>
      <w:r w:rsidRPr="00B6653A">
        <w:rPr>
          <w:rStyle w:val="Zag11"/>
          <w:rFonts w:ascii="Times New Roman" w:eastAsia="@Arial Unicode MS" w:hAnsi="Times New Roman" w:cs="Times New Roman"/>
          <w:sz w:val="28"/>
          <w:szCs w:val="28"/>
        </w:rPr>
        <w:t>коррекцию недостатков в физическом, психическом развитии обучающихся,  их социальную адаптацию.</w:t>
      </w:r>
      <w:proofErr w:type="gramEnd"/>
    </w:p>
    <w:p w:rsidR="00B6653A" w:rsidRPr="00B6653A" w:rsidRDefault="00B6653A" w:rsidP="00B6653A">
      <w:pPr>
        <w:pStyle w:val="afc"/>
        <w:widowControl w:val="0"/>
        <w:tabs>
          <w:tab w:val="left" w:pos="851"/>
        </w:tabs>
        <w:ind w:left="567"/>
        <w:jc w:val="both"/>
        <w:rPr>
          <w:rFonts w:ascii="Times New Roman" w:hAnsi="Times New Roman"/>
          <w:b/>
          <w:sz w:val="28"/>
          <w:szCs w:val="28"/>
          <w:lang w:eastAsia="ar-SA"/>
        </w:rPr>
      </w:pPr>
      <w:r w:rsidRPr="00B6653A">
        <w:rPr>
          <w:rFonts w:ascii="Times New Roman" w:hAnsi="Times New Roman"/>
          <w:b/>
          <w:sz w:val="28"/>
          <w:szCs w:val="28"/>
          <w:lang w:eastAsia="ar-SA"/>
        </w:rPr>
        <w:t>Задачи программы коррекционной работы:</w:t>
      </w:r>
    </w:p>
    <w:p w:rsidR="00B6653A" w:rsidRPr="00B6653A" w:rsidRDefault="00B6653A" w:rsidP="00B60B1D">
      <w:pPr>
        <w:pStyle w:val="afc"/>
        <w:widowControl w:val="0"/>
        <w:numPr>
          <w:ilvl w:val="0"/>
          <w:numId w:val="15"/>
        </w:numPr>
        <w:tabs>
          <w:tab w:val="left" w:pos="851"/>
        </w:tabs>
        <w:ind w:left="0" w:firstLine="567"/>
        <w:jc w:val="both"/>
        <w:rPr>
          <w:rFonts w:ascii="Times New Roman" w:hAnsi="Times New Roman"/>
          <w:color w:val="000000"/>
          <w:sz w:val="28"/>
          <w:szCs w:val="28"/>
        </w:rPr>
      </w:pPr>
      <w:r w:rsidRPr="00B6653A">
        <w:rPr>
          <w:rFonts w:ascii="Times New Roman" w:hAnsi="Times New Roman"/>
          <w:color w:val="000000"/>
          <w:sz w:val="28"/>
          <w:szCs w:val="28"/>
        </w:rPr>
        <w:t>своевременное выявление детей с трудностями адаптации, обусловленными огр</w:t>
      </w:r>
      <w:r w:rsidRPr="00B6653A">
        <w:rPr>
          <w:rFonts w:ascii="Times New Roman" w:hAnsi="Times New Roman"/>
          <w:color w:val="000000"/>
          <w:sz w:val="28"/>
          <w:szCs w:val="28"/>
        </w:rPr>
        <w:t>а</w:t>
      </w:r>
      <w:r w:rsidRPr="00B6653A">
        <w:rPr>
          <w:rFonts w:ascii="Times New Roman" w:hAnsi="Times New Roman"/>
          <w:color w:val="000000"/>
          <w:sz w:val="28"/>
          <w:szCs w:val="28"/>
        </w:rPr>
        <w:t>ни</w:t>
      </w:r>
      <w:r w:rsidRPr="00B6653A">
        <w:rPr>
          <w:rFonts w:ascii="Times New Roman" w:hAnsi="Times New Roman"/>
          <w:color w:val="000000"/>
          <w:sz w:val="28"/>
          <w:szCs w:val="28"/>
        </w:rPr>
        <w:softHyphen/>
        <w:t>ченными возможностями здоровья;</w:t>
      </w:r>
    </w:p>
    <w:p w:rsidR="00B6653A" w:rsidRPr="00B6653A" w:rsidRDefault="00B6653A" w:rsidP="00B60B1D">
      <w:pPr>
        <w:pStyle w:val="afc"/>
        <w:widowControl w:val="0"/>
        <w:numPr>
          <w:ilvl w:val="0"/>
          <w:numId w:val="15"/>
        </w:numPr>
        <w:tabs>
          <w:tab w:val="left" w:pos="851"/>
        </w:tabs>
        <w:ind w:left="0" w:firstLine="567"/>
        <w:jc w:val="both"/>
        <w:rPr>
          <w:rFonts w:ascii="Times New Roman" w:hAnsi="Times New Roman"/>
          <w:color w:val="000000"/>
          <w:sz w:val="28"/>
          <w:szCs w:val="28"/>
        </w:rPr>
      </w:pPr>
      <w:r w:rsidRPr="00B6653A">
        <w:rPr>
          <w:rFonts w:ascii="Times New Roman" w:hAnsi="Times New Roman"/>
          <w:color w:val="000000"/>
          <w:sz w:val="28"/>
          <w:szCs w:val="28"/>
        </w:rPr>
        <w:t>определение особых образовательных потребностей детей с ограниченными воз</w:t>
      </w:r>
      <w:r w:rsidRPr="00B6653A">
        <w:rPr>
          <w:rFonts w:ascii="Times New Roman" w:hAnsi="Times New Roman"/>
          <w:color w:val="000000"/>
          <w:sz w:val="28"/>
          <w:szCs w:val="28"/>
        </w:rPr>
        <w:softHyphen/>
        <w:t>можностями здоровья, детей-инвалидов;</w:t>
      </w:r>
    </w:p>
    <w:p w:rsidR="00B6653A" w:rsidRPr="00B6653A" w:rsidRDefault="00B6653A" w:rsidP="00B60B1D">
      <w:pPr>
        <w:pStyle w:val="afc"/>
        <w:widowControl w:val="0"/>
        <w:numPr>
          <w:ilvl w:val="0"/>
          <w:numId w:val="15"/>
        </w:numPr>
        <w:tabs>
          <w:tab w:val="left" w:pos="851"/>
        </w:tabs>
        <w:ind w:left="0" w:firstLine="567"/>
        <w:jc w:val="both"/>
        <w:rPr>
          <w:rFonts w:ascii="Times New Roman" w:hAnsi="Times New Roman"/>
          <w:color w:val="000000"/>
          <w:sz w:val="28"/>
          <w:szCs w:val="28"/>
        </w:rPr>
      </w:pPr>
      <w:r w:rsidRPr="00B6653A">
        <w:rPr>
          <w:rFonts w:ascii="Times New Roman" w:hAnsi="Times New Roman"/>
          <w:color w:val="000000"/>
          <w:sz w:val="28"/>
          <w:szCs w:val="28"/>
        </w:rPr>
        <w:t>определение особенностей организации образовательного процесса для рассма</w:t>
      </w:r>
      <w:r w:rsidRPr="00B6653A">
        <w:rPr>
          <w:rFonts w:ascii="Times New Roman" w:hAnsi="Times New Roman"/>
          <w:color w:val="000000"/>
          <w:sz w:val="28"/>
          <w:szCs w:val="28"/>
        </w:rPr>
        <w:t>т</w:t>
      </w:r>
      <w:r w:rsidRPr="00B6653A">
        <w:rPr>
          <w:rFonts w:ascii="Times New Roman" w:hAnsi="Times New Roman"/>
          <w:color w:val="000000"/>
          <w:sz w:val="28"/>
          <w:szCs w:val="28"/>
        </w:rPr>
        <w:t>ри</w:t>
      </w:r>
      <w:r w:rsidRPr="00B6653A">
        <w:rPr>
          <w:rFonts w:ascii="Times New Roman" w:hAnsi="Times New Roman"/>
          <w:color w:val="000000"/>
          <w:sz w:val="28"/>
          <w:szCs w:val="28"/>
        </w:rPr>
        <w:softHyphen/>
        <w:t>ваемой категории детей в соответствии с индивидуальными особенностями каждого р</w:t>
      </w:r>
      <w:r w:rsidRPr="00B6653A">
        <w:rPr>
          <w:rFonts w:ascii="Times New Roman" w:hAnsi="Times New Roman"/>
          <w:color w:val="000000"/>
          <w:sz w:val="28"/>
          <w:szCs w:val="28"/>
        </w:rPr>
        <w:t>е</w:t>
      </w:r>
      <w:r w:rsidRPr="00B6653A">
        <w:rPr>
          <w:rFonts w:ascii="Times New Roman" w:hAnsi="Times New Roman"/>
          <w:color w:val="000000"/>
          <w:sz w:val="28"/>
          <w:szCs w:val="28"/>
        </w:rPr>
        <w:t>бёнка, структурой нарушения развития и степенью его выраженности;</w:t>
      </w:r>
    </w:p>
    <w:p w:rsidR="00B6653A" w:rsidRPr="00B6653A" w:rsidRDefault="00B6653A" w:rsidP="00B60B1D">
      <w:pPr>
        <w:pStyle w:val="afc"/>
        <w:widowControl w:val="0"/>
        <w:numPr>
          <w:ilvl w:val="0"/>
          <w:numId w:val="15"/>
        </w:numPr>
        <w:tabs>
          <w:tab w:val="left" w:pos="851"/>
        </w:tabs>
        <w:ind w:left="0" w:firstLine="567"/>
        <w:jc w:val="both"/>
        <w:rPr>
          <w:rFonts w:ascii="Times New Roman" w:hAnsi="Times New Roman"/>
          <w:color w:val="000000"/>
          <w:sz w:val="28"/>
          <w:szCs w:val="28"/>
        </w:rPr>
      </w:pPr>
      <w:r w:rsidRPr="00B6653A">
        <w:rPr>
          <w:rFonts w:ascii="Times New Roman" w:hAnsi="Times New Roman"/>
          <w:color w:val="000000"/>
          <w:sz w:val="28"/>
          <w:szCs w:val="28"/>
        </w:rPr>
        <w:t>создание условий, способствующих освоению детьми с ограниченными возмо</w:t>
      </w:r>
      <w:r w:rsidRPr="00B6653A">
        <w:rPr>
          <w:rFonts w:ascii="Times New Roman" w:hAnsi="Times New Roman"/>
          <w:color w:val="000000"/>
          <w:sz w:val="28"/>
          <w:szCs w:val="28"/>
        </w:rPr>
        <w:t>ж</w:t>
      </w:r>
      <w:r w:rsidRPr="00B6653A">
        <w:rPr>
          <w:rFonts w:ascii="Times New Roman" w:hAnsi="Times New Roman"/>
          <w:color w:val="000000"/>
          <w:sz w:val="28"/>
          <w:szCs w:val="28"/>
        </w:rPr>
        <w:t>но</w:t>
      </w:r>
      <w:r w:rsidRPr="00B6653A">
        <w:rPr>
          <w:rFonts w:ascii="Times New Roman" w:hAnsi="Times New Roman"/>
          <w:color w:val="000000"/>
          <w:sz w:val="28"/>
          <w:szCs w:val="28"/>
        </w:rPr>
        <w:softHyphen/>
        <w:t>стями здоровья основной образовательной программы начального общего обра</w:t>
      </w:r>
      <w:r w:rsidRPr="00B6653A">
        <w:rPr>
          <w:rFonts w:ascii="Times New Roman" w:hAnsi="Times New Roman"/>
          <w:color w:val="000000"/>
          <w:sz w:val="28"/>
          <w:szCs w:val="28"/>
        </w:rPr>
        <w:softHyphen/>
        <w:t>зования и их интеграции в образовательном учреждении;</w:t>
      </w:r>
    </w:p>
    <w:p w:rsidR="00B6653A" w:rsidRPr="00B6653A" w:rsidRDefault="00B6653A" w:rsidP="00B60B1D">
      <w:pPr>
        <w:pStyle w:val="afc"/>
        <w:widowControl w:val="0"/>
        <w:numPr>
          <w:ilvl w:val="0"/>
          <w:numId w:val="15"/>
        </w:numPr>
        <w:tabs>
          <w:tab w:val="left" w:pos="851"/>
        </w:tabs>
        <w:ind w:left="0" w:firstLine="567"/>
        <w:jc w:val="both"/>
        <w:rPr>
          <w:rFonts w:ascii="Times New Roman" w:hAnsi="Times New Roman"/>
          <w:color w:val="000000"/>
          <w:sz w:val="28"/>
          <w:szCs w:val="28"/>
        </w:rPr>
      </w:pPr>
      <w:r w:rsidRPr="00B6653A">
        <w:rPr>
          <w:rFonts w:ascii="Times New Roman" w:hAnsi="Times New Roman"/>
          <w:color w:val="000000"/>
          <w:sz w:val="28"/>
          <w:szCs w:val="28"/>
        </w:rPr>
        <w:t>осуществление индивидуально ориентированной психолого-медико-педагогиче</w:t>
      </w:r>
      <w:r w:rsidRPr="00B6653A">
        <w:rPr>
          <w:rFonts w:ascii="Times New Roman" w:hAnsi="Times New Roman"/>
          <w:color w:val="000000"/>
          <w:sz w:val="28"/>
          <w:szCs w:val="28"/>
        </w:rPr>
        <w:softHyphen/>
        <w:t>ской по</w:t>
      </w:r>
      <w:r w:rsidRPr="00B6653A">
        <w:rPr>
          <w:rFonts w:ascii="Times New Roman" w:hAnsi="Times New Roman"/>
          <w:color w:val="000000"/>
          <w:sz w:val="28"/>
          <w:szCs w:val="28"/>
        </w:rPr>
        <w:softHyphen/>
        <w:t>мощи детям с ограниченными возможностями здоровья с учётом особенностей психиче</w:t>
      </w:r>
      <w:r w:rsidRPr="00B6653A">
        <w:rPr>
          <w:rFonts w:ascii="Times New Roman" w:hAnsi="Times New Roman"/>
          <w:color w:val="000000"/>
          <w:sz w:val="28"/>
          <w:szCs w:val="28"/>
        </w:rPr>
        <w:softHyphen/>
        <w:t>ского и (или) физического развития, индивидуальных возможностей детей (в со</w:t>
      </w:r>
      <w:r w:rsidRPr="00B6653A">
        <w:rPr>
          <w:rFonts w:ascii="Times New Roman" w:hAnsi="Times New Roman"/>
          <w:color w:val="000000"/>
          <w:sz w:val="28"/>
          <w:szCs w:val="28"/>
        </w:rPr>
        <w:softHyphen/>
        <w:t>ответствии с рекомендациями психолого-медико-педагогической комиссии);</w:t>
      </w:r>
    </w:p>
    <w:p w:rsidR="00B6653A" w:rsidRPr="00B6653A" w:rsidRDefault="00B6653A" w:rsidP="00B60B1D">
      <w:pPr>
        <w:pStyle w:val="afc"/>
        <w:widowControl w:val="0"/>
        <w:numPr>
          <w:ilvl w:val="0"/>
          <w:numId w:val="15"/>
        </w:numPr>
        <w:tabs>
          <w:tab w:val="left" w:pos="851"/>
        </w:tabs>
        <w:ind w:left="0" w:firstLine="567"/>
        <w:jc w:val="both"/>
        <w:rPr>
          <w:rFonts w:ascii="Times New Roman" w:hAnsi="Times New Roman"/>
          <w:color w:val="000000"/>
          <w:sz w:val="28"/>
          <w:szCs w:val="28"/>
        </w:rPr>
      </w:pPr>
      <w:r w:rsidRPr="00B6653A">
        <w:rPr>
          <w:rFonts w:ascii="Times New Roman" w:hAnsi="Times New Roman"/>
          <w:color w:val="000000"/>
          <w:sz w:val="28"/>
          <w:szCs w:val="28"/>
        </w:rPr>
        <w:t>разработку и реализацию индивидуальных учебных планов,  организацию инд</w:t>
      </w:r>
      <w:r w:rsidRPr="00B6653A">
        <w:rPr>
          <w:rFonts w:ascii="Times New Roman" w:hAnsi="Times New Roman"/>
          <w:color w:val="000000"/>
          <w:sz w:val="28"/>
          <w:szCs w:val="28"/>
        </w:rPr>
        <w:t>и</w:t>
      </w:r>
      <w:r w:rsidRPr="00B6653A">
        <w:rPr>
          <w:rFonts w:ascii="Times New Roman" w:hAnsi="Times New Roman"/>
          <w:color w:val="000000"/>
          <w:sz w:val="28"/>
          <w:szCs w:val="28"/>
        </w:rPr>
        <w:t>виду</w:t>
      </w:r>
      <w:r w:rsidRPr="00B6653A">
        <w:rPr>
          <w:rFonts w:ascii="Times New Roman" w:hAnsi="Times New Roman"/>
          <w:color w:val="000000"/>
          <w:sz w:val="28"/>
          <w:szCs w:val="28"/>
        </w:rPr>
        <w:softHyphen/>
        <w:t>альных и (или) групповых занятий для детей с выраженным нарушением в фи</w:t>
      </w:r>
      <w:r w:rsidRPr="00B6653A">
        <w:rPr>
          <w:rFonts w:ascii="Times New Roman" w:hAnsi="Times New Roman"/>
          <w:color w:val="000000"/>
          <w:sz w:val="28"/>
          <w:szCs w:val="28"/>
        </w:rPr>
        <w:softHyphen/>
        <w:t>зическом и (или) психическом развитии;</w:t>
      </w:r>
    </w:p>
    <w:p w:rsidR="00B6653A" w:rsidRPr="00B6653A" w:rsidRDefault="00B6653A" w:rsidP="00B60B1D">
      <w:pPr>
        <w:pStyle w:val="afc"/>
        <w:widowControl w:val="0"/>
        <w:numPr>
          <w:ilvl w:val="0"/>
          <w:numId w:val="15"/>
        </w:numPr>
        <w:tabs>
          <w:tab w:val="left" w:pos="851"/>
        </w:tabs>
        <w:ind w:left="0" w:firstLine="567"/>
        <w:jc w:val="both"/>
        <w:rPr>
          <w:rFonts w:ascii="Times New Roman" w:hAnsi="Times New Roman"/>
          <w:color w:val="000000"/>
          <w:spacing w:val="-4"/>
          <w:sz w:val="28"/>
          <w:szCs w:val="28"/>
        </w:rPr>
      </w:pPr>
      <w:r w:rsidRPr="00B6653A">
        <w:rPr>
          <w:rFonts w:ascii="Times New Roman" w:hAnsi="Times New Roman"/>
          <w:color w:val="000000"/>
          <w:spacing w:val="-4"/>
          <w:sz w:val="28"/>
          <w:szCs w:val="28"/>
        </w:rPr>
        <w:t>обеспечение возможности обучения и воспитания по дополнительным образователь</w:t>
      </w:r>
      <w:r w:rsidRPr="00B6653A">
        <w:rPr>
          <w:rFonts w:ascii="Times New Roman" w:hAnsi="Times New Roman"/>
          <w:color w:val="000000"/>
          <w:spacing w:val="-4"/>
          <w:sz w:val="28"/>
          <w:szCs w:val="28"/>
        </w:rPr>
        <w:softHyphen/>
        <w:t>ным программам и получения дополнительных образовательных коррекци</w:t>
      </w:r>
      <w:r w:rsidRPr="00B6653A">
        <w:rPr>
          <w:rFonts w:ascii="Times New Roman" w:hAnsi="Times New Roman"/>
          <w:color w:val="000000"/>
          <w:spacing w:val="-4"/>
          <w:sz w:val="28"/>
          <w:szCs w:val="28"/>
        </w:rPr>
        <w:softHyphen/>
        <w:t>онных услуг;</w:t>
      </w:r>
    </w:p>
    <w:p w:rsidR="00B6653A" w:rsidRPr="00B6653A" w:rsidRDefault="00B6653A" w:rsidP="00B60B1D">
      <w:pPr>
        <w:pStyle w:val="afc"/>
        <w:widowControl w:val="0"/>
        <w:numPr>
          <w:ilvl w:val="0"/>
          <w:numId w:val="15"/>
        </w:numPr>
        <w:tabs>
          <w:tab w:val="left" w:pos="851"/>
        </w:tabs>
        <w:ind w:left="0" w:firstLine="567"/>
        <w:jc w:val="both"/>
        <w:rPr>
          <w:rFonts w:ascii="Times New Roman" w:hAnsi="Times New Roman"/>
          <w:color w:val="000000"/>
          <w:sz w:val="28"/>
          <w:szCs w:val="28"/>
        </w:rPr>
      </w:pPr>
      <w:r w:rsidRPr="00B6653A">
        <w:rPr>
          <w:rFonts w:ascii="Times New Roman" w:hAnsi="Times New Roman"/>
          <w:color w:val="000000"/>
          <w:sz w:val="28"/>
          <w:szCs w:val="28"/>
        </w:rPr>
        <w:t>реализацию системы мероприятий по социальной адаптации детей с ограничен</w:t>
      </w:r>
      <w:r w:rsidRPr="00B6653A">
        <w:rPr>
          <w:rFonts w:ascii="Times New Roman" w:hAnsi="Times New Roman"/>
          <w:color w:val="000000"/>
          <w:sz w:val="28"/>
          <w:szCs w:val="28"/>
        </w:rPr>
        <w:softHyphen/>
        <w:t>ными возможностями здоровья;</w:t>
      </w:r>
    </w:p>
    <w:p w:rsidR="00B6653A" w:rsidRPr="00B6653A" w:rsidRDefault="00B6653A" w:rsidP="00B60B1D">
      <w:pPr>
        <w:pStyle w:val="afc"/>
        <w:widowControl w:val="0"/>
        <w:numPr>
          <w:ilvl w:val="0"/>
          <w:numId w:val="15"/>
        </w:numPr>
        <w:tabs>
          <w:tab w:val="left" w:pos="851"/>
        </w:tabs>
        <w:ind w:left="0" w:firstLine="567"/>
        <w:jc w:val="both"/>
        <w:rPr>
          <w:rFonts w:ascii="Times New Roman" w:hAnsi="Times New Roman"/>
          <w:color w:val="000000"/>
          <w:sz w:val="28"/>
          <w:szCs w:val="28"/>
        </w:rPr>
      </w:pPr>
      <w:r w:rsidRPr="00B6653A">
        <w:rPr>
          <w:rFonts w:ascii="Times New Roman" w:hAnsi="Times New Roman"/>
          <w:color w:val="000000"/>
          <w:sz w:val="28"/>
          <w:szCs w:val="28"/>
        </w:rPr>
        <w:t>оказание консультативной и методической помощи родителям  (законным пре</w:t>
      </w:r>
      <w:r w:rsidRPr="00B6653A">
        <w:rPr>
          <w:rFonts w:ascii="Times New Roman" w:hAnsi="Times New Roman"/>
          <w:color w:val="000000"/>
          <w:sz w:val="28"/>
          <w:szCs w:val="28"/>
        </w:rPr>
        <w:t>д</w:t>
      </w:r>
      <w:r w:rsidRPr="00B6653A">
        <w:rPr>
          <w:rFonts w:ascii="Times New Roman" w:hAnsi="Times New Roman"/>
          <w:color w:val="000000"/>
          <w:sz w:val="28"/>
          <w:szCs w:val="28"/>
        </w:rPr>
        <w:t>ста</w:t>
      </w:r>
      <w:r w:rsidRPr="00B6653A">
        <w:rPr>
          <w:rFonts w:ascii="Times New Roman" w:hAnsi="Times New Roman"/>
          <w:color w:val="000000"/>
          <w:sz w:val="28"/>
          <w:szCs w:val="28"/>
        </w:rPr>
        <w:softHyphen/>
        <w:t>вителям) детей с ограниченными возможностями здоровья по медицинским, соци</w:t>
      </w:r>
      <w:r w:rsidRPr="00B6653A">
        <w:rPr>
          <w:rFonts w:ascii="Times New Roman" w:hAnsi="Times New Roman"/>
          <w:color w:val="000000"/>
          <w:sz w:val="28"/>
          <w:szCs w:val="28"/>
        </w:rPr>
        <w:softHyphen/>
        <w:t>альным, правовым и другим вопросам.</w:t>
      </w:r>
    </w:p>
    <w:p w:rsidR="00B6653A" w:rsidRPr="00B6653A" w:rsidRDefault="00B6653A" w:rsidP="00B6653A">
      <w:pPr>
        <w:widowControl w:val="0"/>
        <w:shd w:val="clear" w:color="auto" w:fill="FFFFFF"/>
        <w:autoSpaceDE w:val="0"/>
        <w:spacing w:line="240" w:lineRule="auto"/>
        <w:ind w:right="19"/>
        <w:jc w:val="both"/>
        <w:rPr>
          <w:rFonts w:ascii="Times New Roman" w:eastAsia="Times New Roman" w:hAnsi="Times New Roman" w:cs="Times New Roman"/>
          <w:spacing w:val="-3"/>
          <w:sz w:val="28"/>
          <w:szCs w:val="28"/>
          <w:lang w:eastAsia="ar-SA"/>
        </w:rPr>
      </w:pPr>
      <w:r w:rsidRPr="00B6653A">
        <w:rPr>
          <w:rFonts w:ascii="Times New Roman" w:eastAsia="Times New Roman" w:hAnsi="Times New Roman" w:cs="Times New Roman"/>
          <w:spacing w:val="-3"/>
          <w:sz w:val="28"/>
          <w:szCs w:val="28"/>
          <w:lang w:eastAsia="ar-SA"/>
        </w:rPr>
        <w:t xml:space="preserve">Содержание программы коррекционной работы определяют следующие </w:t>
      </w:r>
      <w:r w:rsidRPr="00B6653A">
        <w:rPr>
          <w:rFonts w:ascii="Times New Roman" w:eastAsia="Times New Roman" w:hAnsi="Times New Roman" w:cs="Times New Roman"/>
          <w:b/>
          <w:spacing w:val="-3"/>
          <w:sz w:val="28"/>
          <w:szCs w:val="28"/>
          <w:lang w:eastAsia="ar-SA"/>
        </w:rPr>
        <w:t>принципы</w:t>
      </w:r>
      <w:r w:rsidRPr="00B6653A">
        <w:rPr>
          <w:rFonts w:ascii="Times New Roman" w:eastAsia="Times New Roman" w:hAnsi="Times New Roman" w:cs="Times New Roman"/>
          <w:spacing w:val="-3"/>
          <w:sz w:val="28"/>
          <w:szCs w:val="28"/>
          <w:lang w:eastAsia="ar-SA"/>
        </w:rPr>
        <w:t>:</w:t>
      </w:r>
    </w:p>
    <w:p w:rsidR="00B6653A" w:rsidRPr="00B6653A" w:rsidRDefault="00B6653A" w:rsidP="00B60B1D">
      <w:pPr>
        <w:pStyle w:val="afc"/>
        <w:widowControl w:val="0"/>
        <w:numPr>
          <w:ilvl w:val="0"/>
          <w:numId w:val="14"/>
        </w:numPr>
        <w:tabs>
          <w:tab w:val="left" w:pos="851"/>
        </w:tabs>
        <w:ind w:left="0" w:firstLine="567"/>
        <w:jc w:val="both"/>
        <w:rPr>
          <w:rFonts w:ascii="Times New Roman" w:hAnsi="Times New Roman"/>
          <w:sz w:val="28"/>
          <w:szCs w:val="28"/>
        </w:rPr>
      </w:pPr>
      <w:r w:rsidRPr="00B6653A">
        <w:rPr>
          <w:rFonts w:ascii="Times New Roman" w:hAnsi="Times New Roman"/>
          <w:i/>
          <w:sz w:val="28"/>
          <w:szCs w:val="28"/>
        </w:rPr>
        <w:t>Принцип  приоритетности  интересов  обучающегося</w:t>
      </w:r>
      <w:r w:rsidRPr="00B6653A">
        <w:rPr>
          <w:rFonts w:ascii="Times New Roman" w:hAnsi="Times New Roman"/>
          <w:sz w:val="28"/>
          <w:szCs w:val="28"/>
        </w:rPr>
        <w:t xml:space="preserve"> - определяет </w:t>
      </w:r>
      <w:r w:rsidRPr="00B6653A">
        <w:rPr>
          <w:rFonts w:ascii="Times New Roman" w:hAnsi="Times New Roman"/>
          <w:sz w:val="28"/>
          <w:szCs w:val="28"/>
        </w:rPr>
        <w:lastRenderedPageBreak/>
        <w:t>отношение ра</w:t>
      </w:r>
      <w:r w:rsidRPr="00B6653A">
        <w:rPr>
          <w:rFonts w:ascii="Times New Roman" w:hAnsi="Times New Roman"/>
          <w:sz w:val="28"/>
          <w:szCs w:val="28"/>
        </w:rPr>
        <w:softHyphen/>
        <w:t>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B6653A" w:rsidRPr="00B6653A" w:rsidRDefault="00B6653A" w:rsidP="00B60B1D">
      <w:pPr>
        <w:pStyle w:val="afc"/>
        <w:widowControl w:val="0"/>
        <w:numPr>
          <w:ilvl w:val="0"/>
          <w:numId w:val="14"/>
        </w:numPr>
        <w:tabs>
          <w:tab w:val="left" w:pos="851"/>
        </w:tabs>
        <w:ind w:left="0" w:firstLine="567"/>
        <w:jc w:val="both"/>
        <w:rPr>
          <w:rFonts w:ascii="Times New Roman" w:hAnsi="Times New Roman"/>
          <w:sz w:val="28"/>
          <w:szCs w:val="28"/>
        </w:rPr>
      </w:pPr>
      <w:r w:rsidRPr="00B6653A">
        <w:rPr>
          <w:rFonts w:ascii="Times New Roman" w:hAnsi="Times New Roman"/>
          <w:i/>
          <w:sz w:val="28"/>
          <w:szCs w:val="28"/>
        </w:rPr>
        <w:t>Принцип системности</w:t>
      </w:r>
      <w:r w:rsidRPr="00B6653A">
        <w:rPr>
          <w:rFonts w:ascii="Times New Roman" w:hAnsi="Times New Roman"/>
          <w:sz w:val="28"/>
          <w:szCs w:val="28"/>
        </w:rPr>
        <w:t xml:space="preserve"> - обеспечивает единство всех элементов коррекционно-вос</w:t>
      </w:r>
      <w:r w:rsidRPr="00B6653A">
        <w:rPr>
          <w:rFonts w:ascii="Times New Roman" w:hAnsi="Times New Roman"/>
          <w:sz w:val="28"/>
          <w:szCs w:val="28"/>
        </w:rPr>
        <w:softHyphen/>
        <w:t>питательной  работы:  цели  и  задач,  направлений осуществления и содержания, форм, методов и приемов организации, взаимодействия участников.</w:t>
      </w:r>
    </w:p>
    <w:p w:rsidR="00B6653A" w:rsidRPr="00B6653A" w:rsidRDefault="00B6653A" w:rsidP="00B60B1D">
      <w:pPr>
        <w:pStyle w:val="afc"/>
        <w:widowControl w:val="0"/>
        <w:numPr>
          <w:ilvl w:val="0"/>
          <w:numId w:val="14"/>
        </w:numPr>
        <w:tabs>
          <w:tab w:val="left" w:pos="851"/>
        </w:tabs>
        <w:ind w:left="0" w:firstLine="567"/>
        <w:jc w:val="both"/>
        <w:rPr>
          <w:rFonts w:ascii="Times New Roman" w:hAnsi="Times New Roman"/>
          <w:sz w:val="28"/>
          <w:szCs w:val="28"/>
        </w:rPr>
      </w:pPr>
      <w:r w:rsidRPr="00B6653A">
        <w:rPr>
          <w:rFonts w:ascii="Times New Roman" w:hAnsi="Times New Roman"/>
          <w:i/>
          <w:sz w:val="28"/>
          <w:szCs w:val="28"/>
        </w:rPr>
        <w:t>Принцип непрерывности</w:t>
      </w:r>
      <w:r w:rsidRPr="00B6653A">
        <w:rPr>
          <w:rFonts w:ascii="Times New Roman" w:hAnsi="Times New Roman"/>
          <w:sz w:val="28"/>
          <w:szCs w:val="28"/>
        </w:rPr>
        <w:t xml:space="preserve"> - обеспечивает проведение коррекционной работы на всем протяжении обучения школьников с учетом изменений в их личности.</w:t>
      </w:r>
    </w:p>
    <w:p w:rsidR="00B6653A" w:rsidRPr="00B6653A" w:rsidRDefault="00B6653A" w:rsidP="00B60B1D">
      <w:pPr>
        <w:pStyle w:val="afc"/>
        <w:widowControl w:val="0"/>
        <w:numPr>
          <w:ilvl w:val="0"/>
          <w:numId w:val="14"/>
        </w:numPr>
        <w:tabs>
          <w:tab w:val="left" w:pos="851"/>
        </w:tabs>
        <w:ind w:left="0" w:firstLine="567"/>
        <w:jc w:val="both"/>
        <w:rPr>
          <w:rFonts w:ascii="Times New Roman" w:hAnsi="Times New Roman"/>
          <w:sz w:val="28"/>
          <w:szCs w:val="28"/>
        </w:rPr>
      </w:pPr>
      <w:proofErr w:type="gramStart"/>
      <w:r w:rsidRPr="00B6653A">
        <w:rPr>
          <w:rFonts w:ascii="Times New Roman" w:hAnsi="Times New Roman"/>
          <w:i/>
          <w:sz w:val="28"/>
          <w:szCs w:val="28"/>
        </w:rPr>
        <w:t>Принцип вариативности</w:t>
      </w:r>
      <w:r w:rsidRPr="00B6653A">
        <w:rPr>
          <w:rFonts w:ascii="Times New Roman" w:hAnsi="Times New Roman"/>
          <w:sz w:val="28"/>
          <w:szCs w:val="28"/>
        </w:rPr>
        <w:t xml:space="preserve"> - предполагает создание вариативных программ корре</w:t>
      </w:r>
      <w:r w:rsidRPr="00B6653A">
        <w:rPr>
          <w:rFonts w:ascii="Times New Roman" w:hAnsi="Times New Roman"/>
          <w:sz w:val="28"/>
          <w:szCs w:val="28"/>
        </w:rPr>
        <w:t>к</w:t>
      </w:r>
      <w:r w:rsidRPr="00B6653A">
        <w:rPr>
          <w:rFonts w:ascii="Times New Roman" w:hAnsi="Times New Roman"/>
          <w:sz w:val="28"/>
          <w:szCs w:val="28"/>
        </w:rPr>
        <w:t>ци</w:t>
      </w:r>
      <w:r w:rsidRPr="00B6653A">
        <w:rPr>
          <w:rFonts w:ascii="Times New Roman" w:hAnsi="Times New Roman"/>
          <w:sz w:val="28"/>
          <w:szCs w:val="28"/>
        </w:rPr>
        <w:softHyphen/>
        <w:t>онной работы с обучающимися с учетом их особых образовательных потребно</w:t>
      </w:r>
      <w:r w:rsidRPr="00B6653A">
        <w:rPr>
          <w:rFonts w:ascii="Times New Roman" w:hAnsi="Times New Roman"/>
          <w:sz w:val="28"/>
          <w:szCs w:val="28"/>
        </w:rPr>
        <w:softHyphen/>
        <w:t>стей и возможностей психофизического развития.</w:t>
      </w:r>
      <w:proofErr w:type="gramEnd"/>
    </w:p>
    <w:p w:rsidR="00B6653A" w:rsidRPr="00B6653A" w:rsidRDefault="00B6653A" w:rsidP="00B60B1D">
      <w:pPr>
        <w:pStyle w:val="afc"/>
        <w:widowControl w:val="0"/>
        <w:numPr>
          <w:ilvl w:val="0"/>
          <w:numId w:val="14"/>
        </w:numPr>
        <w:tabs>
          <w:tab w:val="left" w:pos="851"/>
        </w:tabs>
        <w:ind w:left="0" w:firstLine="567"/>
        <w:jc w:val="both"/>
        <w:rPr>
          <w:rFonts w:ascii="Times New Roman" w:hAnsi="Times New Roman"/>
          <w:sz w:val="28"/>
          <w:szCs w:val="28"/>
        </w:rPr>
      </w:pPr>
      <w:r w:rsidRPr="00B6653A">
        <w:rPr>
          <w:rFonts w:ascii="Times New Roman" w:hAnsi="Times New Roman"/>
          <w:i/>
          <w:sz w:val="28"/>
          <w:szCs w:val="28"/>
        </w:rPr>
        <w:t>Принцип комплексности коррекционного воздействия</w:t>
      </w:r>
      <w:r w:rsidRPr="00B6653A">
        <w:rPr>
          <w:rFonts w:ascii="Times New Roman" w:hAnsi="Times New Roman"/>
          <w:sz w:val="28"/>
          <w:szCs w:val="28"/>
        </w:rPr>
        <w:t xml:space="preserve"> - предполагает необходи</w:t>
      </w:r>
      <w:r w:rsidRPr="00B6653A">
        <w:rPr>
          <w:rFonts w:ascii="Times New Roman" w:hAnsi="Times New Roman"/>
          <w:sz w:val="28"/>
          <w:szCs w:val="28"/>
        </w:rPr>
        <w:softHyphen/>
        <w:t>мость всестороннего изучения обучающихся и предоставления квалифицированной по</w:t>
      </w:r>
      <w:r w:rsidRPr="00B6653A">
        <w:rPr>
          <w:rFonts w:ascii="Times New Roman" w:hAnsi="Times New Roman"/>
          <w:sz w:val="28"/>
          <w:szCs w:val="28"/>
        </w:rPr>
        <w:softHyphen/>
        <w:t>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B6653A" w:rsidRPr="00B6653A" w:rsidRDefault="00B6653A" w:rsidP="00B60B1D">
      <w:pPr>
        <w:pStyle w:val="afc"/>
        <w:widowControl w:val="0"/>
        <w:numPr>
          <w:ilvl w:val="0"/>
          <w:numId w:val="14"/>
        </w:numPr>
        <w:tabs>
          <w:tab w:val="left" w:pos="851"/>
        </w:tabs>
        <w:ind w:left="0" w:firstLine="567"/>
        <w:jc w:val="both"/>
        <w:rPr>
          <w:rFonts w:ascii="Times New Roman" w:hAnsi="Times New Roman"/>
          <w:sz w:val="28"/>
          <w:szCs w:val="28"/>
        </w:rPr>
      </w:pPr>
      <w:r w:rsidRPr="00B6653A">
        <w:rPr>
          <w:rFonts w:ascii="Times New Roman" w:hAnsi="Times New Roman"/>
          <w:i/>
          <w:sz w:val="28"/>
          <w:szCs w:val="28"/>
        </w:rPr>
        <w:t>Принцип единства психолого-педагогических и медицинских средств -</w:t>
      </w:r>
      <w:r w:rsidRPr="00B6653A">
        <w:rPr>
          <w:rFonts w:ascii="Times New Roman" w:hAnsi="Times New Roman"/>
          <w:sz w:val="28"/>
          <w:szCs w:val="28"/>
        </w:rPr>
        <w:t xml:space="preserve"> обеспечи</w:t>
      </w:r>
      <w:r w:rsidRPr="00B6653A">
        <w:rPr>
          <w:rFonts w:ascii="Times New Roman" w:hAnsi="Times New Roman"/>
          <w:sz w:val="28"/>
          <w:szCs w:val="28"/>
        </w:rPr>
        <w:softHyphen/>
        <w:t>вает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6653A" w:rsidRPr="00B6653A" w:rsidRDefault="00B6653A" w:rsidP="00B60B1D">
      <w:pPr>
        <w:pStyle w:val="afc"/>
        <w:widowControl w:val="0"/>
        <w:numPr>
          <w:ilvl w:val="0"/>
          <w:numId w:val="14"/>
        </w:numPr>
        <w:tabs>
          <w:tab w:val="left" w:pos="851"/>
        </w:tabs>
        <w:ind w:left="0" w:firstLine="567"/>
        <w:jc w:val="both"/>
        <w:rPr>
          <w:rFonts w:ascii="Times New Roman" w:hAnsi="Times New Roman"/>
          <w:sz w:val="28"/>
          <w:szCs w:val="28"/>
        </w:rPr>
      </w:pPr>
      <w:r w:rsidRPr="00B6653A">
        <w:rPr>
          <w:rFonts w:ascii="Times New Roman" w:hAnsi="Times New Roman"/>
          <w:i/>
          <w:sz w:val="28"/>
          <w:szCs w:val="28"/>
        </w:rPr>
        <w:t>Принцип сотрудничества с семьей -</w:t>
      </w:r>
      <w:r w:rsidRPr="00B6653A">
        <w:rPr>
          <w:rFonts w:ascii="Times New Roman" w:hAnsi="Times New Roman"/>
          <w:sz w:val="28"/>
          <w:szCs w:val="28"/>
        </w:rPr>
        <w:t xml:space="preserve"> основан на признании семьи как важного участ</w:t>
      </w:r>
      <w:r w:rsidRPr="00B6653A">
        <w:rPr>
          <w:rFonts w:ascii="Times New Roman" w:hAnsi="Times New Roman"/>
          <w:sz w:val="28"/>
          <w:szCs w:val="28"/>
        </w:rPr>
        <w:softHyphen/>
        <w:t>ника коррекционной работы, оказывающего существенное влияние на процесс раз</w:t>
      </w:r>
      <w:r w:rsidRPr="00B6653A">
        <w:rPr>
          <w:rFonts w:ascii="Times New Roman" w:hAnsi="Times New Roman"/>
          <w:sz w:val="28"/>
          <w:szCs w:val="28"/>
        </w:rPr>
        <w:softHyphen/>
        <w:t>вития ребенка и успешность его интеграции в общество.</w:t>
      </w:r>
    </w:p>
    <w:p w:rsidR="00B6653A" w:rsidRPr="00B6653A" w:rsidRDefault="00B6653A" w:rsidP="00B60B1D">
      <w:pPr>
        <w:pStyle w:val="afc"/>
        <w:widowControl w:val="0"/>
        <w:numPr>
          <w:ilvl w:val="0"/>
          <w:numId w:val="14"/>
        </w:numPr>
        <w:tabs>
          <w:tab w:val="left" w:pos="851"/>
        </w:tabs>
        <w:ind w:left="0" w:firstLine="567"/>
        <w:jc w:val="both"/>
        <w:rPr>
          <w:rFonts w:ascii="Times New Roman" w:hAnsi="Times New Roman"/>
          <w:sz w:val="28"/>
          <w:szCs w:val="28"/>
        </w:rPr>
      </w:pPr>
      <w:proofErr w:type="gramStart"/>
      <w:r w:rsidRPr="00B6653A">
        <w:rPr>
          <w:rFonts w:ascii="Times New Roman" w:hAnsi="Times New Roman"/>
          <w:i/>
          <w:sz w:val="28"/>
          <w:szCs w:val="28"/>
        </w:rPr>
        <w:t xml:space="preserve">Принцип рекомендательного характера оказания помощи </w:t>
      </w:r>
      <w:r w:rsidRPr="00B6653A">
        <w:rPr>
          <w:rFonts w:ascii="Times New Roman" w:hAnsi="Times New Roman"/>
          <w:sz w:val="28"/>
          <w:szCs w:val="28"/>
        </w:rPr>
        <w:t xml:space="preserve"> - обеспечивает собл</w:t>
      </w:r>
      <w:r w:rsidRPr="00B6653A">
        <w:rPr>
          <w:rFonts w:ascii="Times New Roman" w:hAnsi="Times New Roman"/>
          <w:sz w:val="28"/>
          <w:szCs w:val="28"/>
        </w:rPr>
        <w:t>ю</w:t>
      </w:r>
      <w:r w:rsidRPr="00B6653A">
        <w:rPr>
          <w:rFonts w:ascii="Times New Roman" w:hAnsi="Times New Roman"/>
          <w:sz w:val="28"/>
          <w:szCs w:val="28"/>
        </w:rPr>
        <w:t>де</w:t>
      </w:r>
      <w:r w:rsidRPr="00B6653A">
        <w:rPr>
          <w:rFonts w:ascii="Times New Roman" w:hAnsi="Times New Roman"/>
          <w:sz w:val="28"/>
          <w:szCs w:val="28"/>
        </w:rPr>
        <w:softHyphen/>
        <w:t>ние гарантированных законодательством прав родителей (законных представите</w:t>
      </w:r>
      <w:r w:rsidRPr="00B6653A">
        <w:rPr>
          <w:rFonts w:ascii="Times New Roman" w:hAnsi="Times New Roman"/>
          <w:sz w:val="28"/>
          <w:szCs w:val="28"/>
        </w:rPr>
        <w:softHyphen/>
        <w:t>лей) детей с ОВЗ выбирать формы получения детьми образования, организации, осу</w:t>
      </w:r>
      <w:r w:rsidRPr="00B6653A">
        <w:rPr>
          <w:rFonts w:ascii="Times New Roman" w:hAnsi="Times New Roman"/>
          <w:sz w:val="28"/>
          <w:szCs w:val="28"/>
        </w:rPr>
        <w:softHyphen/>
        <w:t>ществляющие образовательную деятельность, защищать законные права и интересы де</w:t>
      </w:r>
      <w:r w:rsidRPr="00B6653A">
        <w:rPr>
          <w:rFonts w:ascii="Times New Roman" w:hAnsi="Times New Roman"/>
          <w:sz w:val="28"/>
          <w:szCs w:val="28"/>
        </w:rPr>
        <w:softHyphen/>
        <w:t>тей, включая обязательное согласование с родителями (законными представителями) во</w:t>
      </w:r>
      <w:r w:rsidRPr="00B6653A">
        <w:rPr>
          <w:rFonts w:ascii="Times New Roman" w:hAnsi="Times New Roman"/>
          <w:sz w:val="28"/>
          <w:szCs w:val="28"/>
        </w:rPr>
        <w:softHyphen/>
        <w:t>проса о направлении (переводе) детей с ОВЗ в специальные (коррекционные) организа</w:t>
      </w:r>
      <w:r w:rsidRPr="00B6653A">
        <w:rPr>
          <w:rFonts w:ascii="Times New Roman" w:hAnsi="Times New Roman"/>
          <w:sz w:val="28"/>
          <w:szCs w:val="28"/>
        </w:rPr>
        <w:softHyphen/>
        <w:t>ции, осуществляющие образовательную деятельность (классы, группы).</w:t>
      </w:r>
      <w:proofErr w:type="gramEnd"/>
    </w:p>
    <w:p w:rsidR="00B6653A" w:rsidRPr="00B6653A" w:rsidRDefault="00B6653A" w:rsidP="00B6653A">
      <w:pPr>
        <w:widowControl w:val="0"/>
        <w:shd w:val="clear" w:color="auto" w:fill="FFFFFF"/>
        <w:autoSpaceDE w:val="0"/>
        <w:spacing w:line="240" w:lineRule="auto"/>
        <w:jc w:val="both"/>
        <w:rPr>
          <w:rFonts w:ascii="Times New Roman" w:eastAsia="Times New Roman" w:hAnsi="Times New Roman" w:cs="Times New Roman"/>
          <w:bCs/>
          <w:sz w:val="28"/>
          <w:szCs w:val="28"/>
          <w:lang w:eastAsia="ar-SA"/>
        </w:rPr>
      </w:pPr>
      <w:r w:rsidRPr="00B6653A">
        <w:rPr>
          <w:rFonts w:ascii="Times New Roman" w:eastAsia="Times New Roman" w:hAnsi="Times New Roman" w:cs="Times New Roman"/>
          <w:b/>
          <w:bCs/>
          <w:sz w:val="28"/>
          <w:szCs w:val="28"/>
          <w:lang w:eastAsia="ar-SA"/>
        </w:rPr>
        <w:t>Теоретико-методологической основой</w:t>
      </w:r>
      <w:r w:rsidRPr="00B6653A">
        <w:rPr>
          <w:rFonts w:ascii="Times New Roman" w:eastAsia="Times New Roman" w:hAnsi="Times New Roman" w:cs="Times New Roman"/>
          <w:bCs/>
          <w:sz w:val="28"/>
          <w:szCs w:val="28"/>
          <w:lang w:eastAsia="ar-SA"/>
        </w:rPr>
        <w:t xml:space="preserve"> программы коррекционной работы явля</w:t>
      </w:r>
      <w:r w:rsidRPr="00B6653A">
        <w:rPr>
          <w:rFonts w:ascii="Times New Roman" w:eastAsia="Times New Roman" w:hAnsi="Times New Roman" w:cs="Times New Roman"/>
          <w:bCs/>
          <w:sz w:val="28"/>
          <w:szCs w:val="28"/>
          <w:lang w:eastAsia="ar-SA"/>
        </w:rPr>
        <w:softHyphen/>
        <w:t>ется взаимосвязь трех подходов:</w:t>
      </w:r>
    </w:p>
    <w:p w:rsidR="00B6653A" w:rsidRPr="00B6653A" w:rsidRDefault="00B6653A" w:rsidP="00B60B1D">
      <w:pPr>
        <w:pStyle w:val="af2"/>
        <w:widowControl w:val="0"/>
        <w:numPr>
          <w:ilvl w:val="0"/>
          <w:numId w:val="14"/>
        </w:numPr>
        <w:shd w:val="clear" w:color="auto" w:fill="FFFFFF"/>
        <w:tabs>
          <w:tab w:val="left" w:pos="851"/>
        </w:tabs>
        <w:autoSpaceDE w:val="0"/>
        <w:spacing w:line="240" w:lineRule="auto"/>
        <w:ind w:left="0" w:firstLine="567"/>
        <w:jc w:val="both"/>
        <w:rPr>
          <w:bCs/>
          <w:sz w:val="28"/>
          <w:szCs w:val="28"/>
          <w:lang w:eastAsia="ar-SA"/>
        </w:rPr>
      </w:pPr>
      <w:proofErr w:type="gramStart"/>
      <w:r w:rsidRPr="00B6653A">
        <w:rPr>
          <w:bCs/>
          <w:i/>
          <w:sz w:val="28"/>
          <w:szCs w:val="28"/>
          <w:lang w:eastAsia="ar-SA"/>
        </w:rPr>
        <w:t>нейропсихологического</w:t>
      </w:r>
      <w:proofErr w:type="gramEnd"/>
      <w:r w:rsidRPr="00B6653A">
        <w:rPr>
          <w:bCs/>
          <w:sz w:val="28"/>
          <w:szCs w:val="28"/>
          <w:lang w:eastAsia="ar-SA"/>
        </w:rPr>
        <w:t>, выявляющего причины, лежащие в основе школьных труд</w:t>
      </w:r>
      <w:r w:rsidRPr="00B6653A">
        <w:rPr>
          <w:bCs/>
          <w:sz w:val="28"/>
          <w:szCs w:val="28"/>
          <w:lang w:eastAsia="ar-SA"/>
        </w:rPr>
        <w:softHyphen/>
        <w:t>ностей;</w:t>
      </w:r>
    </w:p>
    <w:p w:rsidR="00B6653A" w:rsidRPr="00B6653A" w:rsidRDefault="00B6653A" w:rsidP="00B60B1D">
      <w:pPr>
        <w:pStyle w:val="af2"/>
        <w:widowControl w:val="0"/>
        <w:numPr>
          <w:ilvl w:val="0"/>
          <w:numId w:val="14"/>
        </w:numPr>
        <w:shd w:val="clear" w:color="auto" w:fill="FFFFFF"/>
        <w:tabs>
          <w:tab w:val="left" w:pos="851"/>
        </w:tabs>
        <w:autoSpaceDE w:val="0"/>
        <w:spacing w:line="240" w:lineRule="auto"/>
        <w:ind w:left="0" w:firstLine="567"/>
        <w:jc w:val="both"/>
        <w:rPr>
          <w:bCs/>
          <w:sz w:val="28"/>
          <w:szCs w:val="28"/>
          <w:lang w:eastAsia="ar-SA"/>
        </w:rPr>
      </w:pPr>
      <w:r w:rsidRPr="00B6653A">
        <w:rPr>
          <w:bCs/>
          <w:i/>
          <w:sz w:val="28"/>
          <w:szCs w:val="28"/>
          <w:lang w:eastAsia="ar-SA"/>
        </w:rPr>
        <w:t>комплексного</w:t>
      </w:r>
      <w:r w:rsidRPr="00B6653A">
        <w:rPr>
          <w:bCs/>
          <w:sz w:val="28"/>
          <w:szCs w:val="28"/>
          <w:lang w:eastAsia="ar-SA"/>
        </w:rPr>
        <w:t>, обеспечивающего учет медико-психолого-педагогических знаний о ребенке;</w:t>
      </w:r>
    </w:p>
    <w:p w:rsidR="00B6653A" w:rsidRPr="00B6653A" w:rsidRDefault="00B6653A" w:rsidP="00B60B1D">
      <w:pPr>
        <w:pStyle w:val="af2"/>
        <w:widowControl w:val="0"/>
        <w:numPr>
          <w:ilvl w:val="0"/>
          <w:numId w:val="14"/>
        </w:numPr>
        <w:shd w:val="clear" w:color="auto" w:fill="FFFFFF"/>
        <w:tabs>
          <w:tab w:val="left" w:pos="851"/>
        </w:tabs>
        <w:autoSpaceDE w:val="0"/>
        <w:spacing w:line="240" w:lineRule="auto"/>
        <w:ind w:left="0" w:firstLine="567"/>
        <w:jc w:val="both"/>
        <w:rPr>
          <w:bCs/>
          <w:sz w:val="28"/>
          <w:szCs w:val="28"/>
          <w:lang w:eastAsia="ar-SA"/>
        </w:rPr>
      </w:pPr>
      <w:r w:rsidRPr="00B6653A">
        <w:rPr>
          <w:bCs/>
          <w:i/>
          <w:sz w:val="28"/>
          <w:szCs w:val="28"/>
          <w:lang w:eastAsia="ar-SA"/>
        </w:rPr>
        <w:t>междисциплинарного</w:t>
      </w:r>
      <w:r w:rsidRPr="00B6653A">
        <w:rPr>
          <w:bCs/>
          <w:sz w:val="28"/>
          <w:szCs w:val="28"/>
          <w:lang w:eastAsia="ar-SA"/>
        </w:rPr>
        <w:t>, позволяющего осуществлять совместно-распределенную дея</w:t>
      </w:r>
      <w:r w:rsidRPr="00B6653A">
        <w:rPr>
          <w:bCs/>
          <w:sz w:val="28"/>
          <w:szCs w:val="28"/>
          <w:lang w:eastAsia="ar-SA"/>
        </w:rPr>
        <w:softHyphen/>
        <w:t>тельность специалистов, сопровождающих развитие ребенка. Эта деятельность отра</w:t>
      </w:r>
      <w:r w:rsidRPr="00B6653A">
        <w:rPr>
          <w:bCs/>
          <w:sz w:val="28"/>
          <w:szCs w:val="28"/>
          <w:lang w:eastAsia="ar-SA"/>
        </w:rPr>
        <w:softHyphen/>
        <w:t xml:space="preserve">жает, с одной стороны, специфику </w:t>
      </w:r>
      <w:proofErr w:type="gramStart"/>
      <w:r w:rsidRPr="00B6653A">
        <w:rPr>
          <w:bCs/>
          <w:sz w:val="28"/>
          <w:szCs w:val="28"/>
          <w:lang w:eastAsia="ar-SA"/>
        </w:rPr>
        <w:t xml:space="preserve">решения задач </w:t>
      </w:r>
      <w:r w:rsidRPr="00B6653A">
        <w:rPr>
          <w:bCs/>
          <w:sz w:val="28"/>
          <w:szCs w:val="28"/>
          <w:lang w:eastAsia="ar-SA"/>
        </w:rPr>
        <w:lastRenderedPageBreak/>
        <w:t>коррекции нарушенного развития детей</w:t>
      </w:r>
      <w:proofErr w:type="gramEnd"/>
      <w:r w:rsidRPr="00B6653A">
        <w:rPr>
          <w:bCs/>
          <w:sz w:val="28"/>
          <w:szCs w:val="28"/>
          <w:lang w:eastAsia="ar-SA"/>
        </w:rPr>
        <w:t xml:space="preserve"> конкретным содержанием профессиональной работы медицинских работников, педагогов, </w:t>
      </w:r>
      <w:r w:rsidRPr="00B6653A">
        <w:rPr>
          <w:bCs/>
          <w:spacing w:val="-2"/>
          <w:sz w:val="28"/>
          <w:szCs w:val="28"/>
          <w:lang w:eastAsia="ar-SA"/>
        </w:rPr>
        <w:t>педагога-психолога, учителя-логопеда и социального педагога</w:t>
      </w:r>
      <w:r w:rsidRPr="00B6653A">
        <w:rPr>
          <w:bCs/>
          <w:sz w:val="28"/>
          <w:szCs w:val="28"/>
          <w:lang w:eastAsia="ar-SA"/>
        </w:rPr>
        <w:t>, а с другой – интеграцию действий формирующегося коллективного субъ</w:t>
      </w:r>
      <w:r w:rsidRPr="00B6653A">
        <w:rPr>
          <w:bCs/>
          <w:sz w:val="28"/>
          <w:szCs w:val="28"/>
          <w:lang w:eastAsia="ar-SA"/>
        </w:rPr>
        <w:softHyphen/>
        <w:t>екта этого процесса (от осознания необх</w:t>
      </w:r>
      <w:r w:rsidRPr="00B6653A">
        <w:rPr>
          <w:bCs/>
          <w:sz w:val="28"/>
          <w:szCs w:val="28"/>
          <w:lang w:eastAsia="ar-SA"/>
        </w:rPr>
        <w:t>о</w:t>
      </w:r>
      <w:r w:rsidRPr="00B6653A">
        <w:rPr>
          <w:bCs/>
          <w:sz w:val="28"/>
          <w:szCs w:val="28"/>
          <w:lang w:eastAsia="ar-SA"/>
        </w:rPr>
        <w:t>димости совместных действий к развитому со</w:t>
      </w:r>
      <w:r w:rsidRPr="00B6653A">
        <w:rPr>
          <w:bCs/>
          <w:sz w:val="28"/>
          <w:szCs w:val="28"/>
          <w:lang w:eastAsia="ar-SA"/>
        </w:rPr>
        <w:softHyphen/>
        <w:t>трудничеству).</w:t>
      </w:r>
    </w:p>
    <w:p w:rsidR="00B6653A" w:rsidRPr="00B6653A" w:rsidRDefault="00B6653A" w:rsidP="00B6653A">
      <w:pPr>
        <w:widowControl w:val="0"/>
        <w:spacing w:line="240" w:lineRule="auto"/>
        <w:ind w:firstLine="708"/>
        <w:jc w:val="both"/>
        <w:rPr>
          <w:rFonts w:ascii="Times New Roman" w:eastAsia="Times New Roman" w:hAnsi="Times New Roman" w:cs="Times New Roman"/>
          <w:bCs/>
          <w:iCs/>
          <w:color w:val="000000"/>
          <w:sz w:val="28"/>
          <w:szCs w:val="28"/>
          <w:lang w:eastAsia="ru-RU"/>
        </w:rPr>
      </w:pPr>
      <w:proofErr w:type="gramStart"/>
      <w:r w:rsidRPr="00B6653A">
        <w:rPr>
          <w:rFonts w:ascii="Times New Roman" w:eastAsia="Times New Roman" w:hAnsi="Times New Roman" w:cs="Times New Roman"/>
          <w:bCs/>
          <w:iCs/>
          <w:color w:val="000000"/>
          <w:sz w:val="28"/>
          <w:szCs w:val="28"/>
          <w:lang w:eastAsia="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w:t>
      </w:r>
      <w:r w:rsidRPr="00B6653A">
        <w:rPr>
          <w:rFonts w:ascii="Times New Roman" w:eastAsia="Times New Roman" w:hAnsi="Times New Roman" w:cs="Times New Roman"/>
          <w:bCs/>
          <w:iCs/>
          <w:color w:val="000000"/>
          <w:sz w:val="28"/>
          <w:szCs w:val="28"/>
          <w:lang w:eastAsia="ru-RU"/>
        </w:rPr>
        <w:t>е</w:t>
      </w:r>
      <w:r w:rsidRPr="00B6653A">
        <w:rPr>
          <w:rFonts w:ascii="Times New Roman" w:eastAsia="Times New Roman" w:hAnsi="Times New Roman" w:cs="Times New Roman"/>
          <w:bCs/>
          <w:iCs/>
          <w:color w:val="000000"/>
          <w:sz w:val="28"/>
          <w:szCs w:val="28"/>
          <w:lang w:eastAsia="ru-RU"/>
        </w:rPr>
        <w:t>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w:t>
      </w:r>
      <w:r w:rsidRPr="00B6653A">
        <w:rPr>
          <w:rFonts w:ascii="Times New Roman" w:eastAsia="Times New Roman" w:hAnsi="Times New Roman" w:cs="Times New Roman"/>
          <w:bCs/>
          <w:iCs/>
          <w:color w:val="000000"/>
          <w:sz w:val="28"/>
          <w:szCs w:val="28"/>
          <w:lang w:eastAsia="ru-RU"/>
        </w:rPr>
        <w:t>е</w:t>
      </w:r>
      <w:r w:rsidRPr="00B6653A">
        <w:rPr>
          <w:rFonts w:ascii="Times New Roman" w:eastAsia="Times New Roman" w:hAnsi="Times New Roman" w:cs="Times New Roman"/>
          <w:bCs/>
          <w:iCs/>
          <w:color w:val="000000"/>
          <w:sz w:val="28"/>
          <w:szCs w:val="28"/>
          <w:lang w:eastAsia="ru-RU"/>
        </w:rPr>
        <w:t>ющие временные или постоянные отклонения в физическом и (или) психическом разв</w:t>
      </w:r>
      <w:r w:rsidRPr="00B6653A">
        <w:rPr>
          <w:rFonts w:ascii="Times New Roman" w:eastAsia="Times New Roman" w:hAnsi="Times New Roman" w:cs="Times New Roman"/>
          <w:bCs/>
          <w:iCs/>
          <w:color w:val="000000"/>
          <w:sz w:val="28"/>
          <w:szCs w:val="28"/>
          <w:lang w:eastAsia="ru-RU"/>
        </w:rPr>
        <w:t>и</w:t>
      </w:r>
      <w:r w:rsidRPr="00B6653A">
        <w:rPr>
          <w:rFonts w:ascii="Times New Roman" w:eastAsia="Times New Roman" w:hAnsi="Times New Roman" w:cs="Times New Roman"/>
          <w:bCs/>
          <w:iCs/>
          <w:color w:val="000000"/>
          <w:sz w:val="28"/>
          <w:szCs w:val="28"/>
          <w:lang w:eastAsia="ru-RU"/>
        </w:rPr>
        <w:t>тии и нуждающиеся в создании специальных условий обучения и</w:t>
      </w:r>
      <w:proofErr w:type="gramEnd"/>
      <w:r w:rsidRPr="00B6653A">
        <w:rPr>
          <w:rFonts w:ascii="Times New Roman" w:eastAsia="Times New Roman" w:hAnsi="Times New Roman" w:cs="Times New Roman"/>
          <w:bCs/>
          <w:iCs/>
          <w:color w:val="000000"/>
          <w:sz w:val="28"/>
          <w:szCs w:val="28"/>
          <w:lang w:eastAsia="ru-RU"/>
        </w:rPr>
        <w:t xml:space="preserve"> воспитания.</w:t>
      </w:r>
    </w:p>
    <w:p w:rsidR="00B6653A" w:rsidRPr="00B6653A" w:rsidRDefault="00B6653A" w:rsidP="00B6653A">
      <w:pPr>
        <w:widowControl w:val="0"/>
        <w:spacing w:line="240" w:lineRule="auto"/>
        <w:ind w:firstLine="708"/>
        <w:jc w:val="both"/>
        <w:rPr>
          <w:rFonts w:ascii="Times New Roman" w:eastAsia="Times New Roman" w:hAnsi="Times New Roman" w:cs="Times New Roman"/>
          <w:bCs/>
          <w:iCs/>
          <w:color w:val="000000"/>
          <w:sz w:val="28"/>
          <w:szCs w:val="28"/>
          <w:lang w:eastAsia="ru-RU"/>
        </w:rPr>
      </w:pPr>
      <w:r w:rsidRPr="00B6653A">
        <w:rPr>
          <w:rFonts w:ascii="Times New Roman" w:eastAsia="Times New Roman" w:hAnsi="Times New Roman" w:cs="Times New Roman"/>
          <w:bCs/>
          <w:iCs/>
          <w:color w:val="000000"/>
          <w:sz w:val="28"/>
          <w:szCs w:val="28"/>
          <w:lang w:eastAsia="ru-RU"/>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w:t>
      </w:r>
      <w:r w:rsidRPr="00B6653A">
        <w:rPr>
          <w:rFonts w:ascii="Times New Roman" w:eastAsia="Times New Roman" w:hAnsi="Times New Roman" w:cs="Times New Roman"/>
          <w:bCs/>
          <w:iCs/>
          <w:color w:val="000000"/>
          <w:sz w:val="28"/>
          <w:szCs w:val="28"/>
          <w:lang w:eastAsia="ru-RU"/>
        </w:rPr>
        <w:t>а</w:t>
      </w:r>
      <w:r w:rsidRPr="00B6653A">
        <w:rPr>
          <w:rFonts w:ascii="Times New Roman" w:eastAsia="Times New Roman" w:hAnsi="Times New Roman" w:cs="Times New Roman"/>
          <w:bCs/>
          <w:iCs/>
          <w:color w:val="000000"/>
          <w:sz w:val="28"/>
          <w:szCs w:val="28"/>
          <w:lang w:eastAsia="ru-RU"/>
        </w:rPr>
        <w:t>зоне от временных и легкоустранимых трудностей до постоянных отклонений, требу</w:t>
      </w:r>
      <w:r w:rsidRPr="00B6653A">
        <w:rPr>
          <w:rFonts w:ascii="Times New Roman" w:eastAsia="Times New Roman" w:hAnsi="Times New Roman" w:cs="Times New Roman"/>
          <w:bCs/>
          <w:iCs/>
          <w:color w:val="000000"/>
          <w:sz w:val="28"/>
          <w:szCs w:val="28"/>
          <w:lang w:eastAsia="ru-RU"/>
        </w:rPr>
        <w:t>ю</w:t>
      </w:r>
      <w:r w:rsidRPr="00B6653A">
        <w:rPr>
          <w:rFonts w:ascii="Times New Roman" w:eastAsia="Times New Roman" w:hAnsi="Times New Roman" w:cs="Times New Roman"/>
          <w:bCs/>
          <w:iCs/>
          <w:color w:val="000000"/>
          <w:sz w:val="28"/>
          <w:szCs w:val="28"/>
          <w:lang w:eastAsia="ru-RU"/>
        </w:rPr>
        <w:t>щих адаптированной к их возможностям индивидуальной программы обучения или и</w:t>
      </w:r>
      <w:r w:rsidRPr="00B6653A">
        <w:rPr>
          <w:rFonts w:ascii="Times New Roman" w:eastAsia="Times New Roman" w:hAnsi="Times New Roman" w:cs="Times New Roman"/>
          <w:bCs/>
          <w:iCs/>
          <w:color w:val="000000"/>
          <w:sz w:val="28"/>
          <w:szCs w:val="28"/>
          <w:lang w:eastAsia="ru-RU"/>
        </w:rPr>
        <w:t>с</w:t>
      </w:r>
      <w:r w:rsidRPr="00B6653A">
        <w:rPr>
          <w:rFonts w:ascii="Times New Roman" w:eastAsia="Times New Roman" w:hAnsi="Times New Roman" w:cs="Times New Roman"/>
          <w:bCs/>
          <w:iCs/>
          <w:color w:val="000000"/>
          <w:sz w:val="28"/>
          <w:szCs w:val="28"/>
          <w:lang w:eastAsia="ru-RU"/>
        </w:rPr>
        <w:t>пользования специальных образовательных программ.</w:t>
      </w:r>
    </w:p>
    <w:p w:rsidR="00B6653A" w:rsidRPr="00B6653A" w:rsidRDefault="00B6653A" w:rsidP="00B6653A">
      <w:pPr>
        <w:widowControl w:val="0"/>
        <w:spacing w:line="240" w:lineRule="auto"/>
        <w:ind w:firstLine="708"/>
        <w:jc w:val="both"/>
        <w:rPr>
          <w:rFonts w:ascii="Times New Roman" w:eastAsia="Times New Roman" w:hAnsi="Times New Roman" w:cs="Times New Roman"/>
          <w:b/>
          <w:bCs/>
          <w:iCs/>
          <w:color w:val="000000"/>
          <w:sz w:val="28"/>
          <w:szCs w:val="28"/>
          <w:lang w:eastAsia="ru-RU"/>
        </w:rPr>
      </w:pPr>
      <w:r w:rsidRPr="00B6653A">
        <w:rPr>
          <w:rFonts w:ascii="Times New Roman" w:eastAsia="Times New Roman" w:hAnsi="Times New Roman" w:cs="Times New Roman"/>
          <w:b/>
          <w:bCs/>
          <w:iCs/>
          <w:color w:val="000000"/>
          <w:sz w:val="28"/>
          <w:szCs w:val="28"/>
          <w:lang w:eastAsia="ru-RU"/>
        </w:rPr>
        <w:t>Категории детей с ОВЗ, обучающиеся в МОАУ «СОШ № 71»: </w:t>
      </w:r>
    </w:p>
    <w:p w:rsidR="00B6653A" w:rsidRPr="00B6653A" w:rsidRDefault="00B6653A" w:rsidP="00B6653A">
      <w:pPr>
        <w:widowControl w:val="0"/>
        <w:spacing w:line="240" w:lineRule="auto"/>
        <w:ind w:firstLine="708"/>
        <w:jc w:val="both"/>
        <w:rPr>
          <w:rFonts w:ascii="Times New Roman" w:eastAsia="Times New Roman" w:hAnsi="Times New Roman" w:cs="Times New Roman"/>
          <w:color w:val="000000"/>
          <w:sz w:val="28"/>
          <w:szCs w:val="28"/>
          <w:lang w:eastAsia="ru-RU"/>
        </w:rPr>
      </w:pPr>
      <w:r w:rsidRPr="00B6653A">
        <w:rPr>
          <w:rFonts w:ascii="Times New Roman" w:eastAsia="Times New Roman" w:hAnsi="Times New Roman" w:cs="Times New Roman"/>
          <w:color w:val="000000"/>
          <w:sz w:val="28"/>
          <w:szCs w:val="28"/>
          <w:lang w:eastAsia="ru-RU"/>
        </w:rPr>
        <w:t>- Дети инвалиды;</w:t>
      </w:r>
    </w:p>
    <w:p w:rsidR="00B6653A" w:rsidRPr="00B6653A" w:rsidRDefault="00B6653A" w:rsidP="00B6653A">
      <w:pPr>
        <w:widowControl w:val="0"/>
        <w:spacing w:line="240" w:lineRule="auto"/>
        <w:ind w:firstLine="708"/>
        <w:jc w:val="both"/>
        <w:rPr>
          <w:rFonts w:ascii="Times New Roman" w:eastAsia="Times New Roman" w:hAnsi="Times New Roman" w:cs="Times New Roman"/>
          <w:color w:val="000000"/>
          <w:sz w:val="28"/>
          <w:szCs w:val="28"/>
          <w:lang w:eastAsia="ru-RU"/>
        </w:rPr>
      </w:pPr>
      <w:r w:rsidRPr="00B6653A">
        <w:rPr>
          <w:rFonts w:ascii="Times New Roman" w:eastAsia="Times New Roman" w:hAnsi="Times New Roman" w:cs="Times New Roman"/>
          <w:color w:val="000000"/>
          <w:sz w:val="28"/>
          <w:szCs w:val="28"/>
          <w:lang w:eastAsia="ru-RU"/>
        </w:rPr>
        <w:t>- Дети с нарушениями эмоционально-волевой сферы и поведения;</w:t>
      </w:r>
    </w:p>
    <w:p w:rsidR="00B6653A" w:rsidRPr="00B6653A" w:rsidRDefault="00B6653A" w:rsidP="00B6653A">
      <w:pPr>
        <w:widowControl w:val="0"/>
        <w:spacing w:line="240" w:lineRule="auto"/>
        <w:ind w:firstLine="708"/>
        <w:jc w:val="both"/>
        <w:rPr>
          <w:rFonts w:ascii="Times New Roman" w:eastAsia="Times New Roman" w:hAnsi="Times New Roman" w:cs="Times New Roman"/>
          <w:color w:val="000000"/>
          <w:sz w:val="28"/>
          <w:szCs w:val="28"/>
          <w:lang w:eastAsia="ru-RU"/>
        </w:rPr>
      </w:pPr>
      <w:r w:rsidRPr="00B6653A">
        <w:rPr>
          <w:rFonts w:ascii="Times New Roman" w:eastAsia="Times New Roman" w:hAnsi="Times New Roman" w:cs="Times New Roman"/>
          <w:color w:val="000000"/>
          <w:sz w:val="28"/>
          <w:szCs w:val="28"/>
          <w:lang w:eastAsia="ru-RU"/>
        </w:rPr>
        <w:t>- Соматически ослабленные дети;</w:t>
      </w:r>
    </w:p>
    <w:p w:rsidR="00B6653A" w:rsidRPr="00B60B1D" w:rsidRDefault="00B6653A" w:rsidP="00B60B1D">
      <w:pPr>
        <w:widowControl w:val="0"/>
        <w:spacing w:line="240" w:lineRule="auto"/>
        <w:ind w:firstLine="708"/>
        <w:jc w:val="both"/>
        <w:rPr>
          <w:rFonts w:ascii="Times New Roman" w:eastAsia="Times New Roman" w:hAnsi="Times New Roman" w:cs="Times New Roman"/>
          <w:color w:val="000000"/>
          <w:sz w:val="28"/>
          <w:szCs w:val="28"/>
          <w:lang w:eastAsia="ru-RU"/>
        </w:rPr>
      </w:pPr>
      <w:r w:rsidRPr="00B6653A">
        <w:rPr>
          <w:rFonts w:ascii="Times New Roman" w:eastAsia="Times New Roman" w:hAnsi="Times New Roman" w:cs="Times New Roman"/>
          <w:color w:val="000000"/>
          <w:sz w:val="28"/>
          <w:szCs w:val="28"/>
          <w:lang w:eastAsia="ru-RU"/>
        </w:rPr>
        <w:t>- Дети с нарушениями функций опорно-двигательного аппарата.</w:t>
      </w:r>
      <w:bookmarkStart w:id="12" w:name="_GoBack"/>
      <w:bookmarkEnd w:id="12"/>
    </w:p>
    <w:p w:rsidR="00B6653A" w:rsidRPr="00B60B1D" w:rsidRDefault="00B6653A" w:rsidP="00B6653A">
      <w:pPr>
        <w:pStyle w:val="Style1"/>
        <w:ind w:firstLine="709"/>
        <w:jc w:val="both"/>
        <w:rPr>
          <w:b/>
          <w:sz w:val="28"/>
          <w:szCs w:val="28"/>
          <w:lang w:eastAsia="ar-SA"/>
        </w:rPr>
      </w:pPr>
      <w:r w:rsidRPr="00B60B1D">
        <w:rPr>
          <w:b/>
          <w:sz w:val="28"/>
          <w:szCs w:val="28"/>
          <w:lang w:eastAsia="ar-SA"/>
        </w:rPr>
        <w:t>Направления программы коррекционной работы</w:t>
      </w:r>
    </w:p>
    <w:p w:rsidR="00B6653A" w:rsidRPr="00B60B1D" w:rsidRDefault="00B6653A" w:rsidP="00B6653A">
      <w:pPr>
        <w:pStyle w:val="Style1"/>
        <w:ind w:firstLine="709"/>
        <w:jc w:val="both"/>
        <w:rPr>
          <w:sz w:val="28"/>
          <w:szCs w:val="28"/>
          <w:lang w:eastAsia="ar-SA"/>
        </w:rPr>
      </w:pPr>
      <w:r w:rsidRPr="00B60B1D">
        <w:rPr>
          <w:sz w:val="28"/>
          <w:szCs w:val="28"/>
          <w:lang w:eastAsia="ar-SA"/>
        </w:rPr>
        <w:t xml:space="preserve">Программа коррекционной работы с </w:t>
      </w:r>
      <w:proofErr w:type="gramStart"/>
      <w:r w:rsidRPr="00B60B1D">
        <w:rPr>
          <w:sz w:val="28"/>
          <w:szCs w:val="28"/>
          <w:lang w:eastAsia="ar-SA"/>
        </w:rPr>
        <w:t>обучающимися</w:t>
      </w:r>
      <w:proofErr w:type="gramEnd"/>
      <w:r w:rsidRPr="00B60B1D">
        <w:rPr>
          <w:sz w:val="28"/>
          <w:szCs w:val="28"/>
          <w:lang w:eastAsia="ar-SA"/>
        </w:rPr>
        <w:t xml:space="preserve"> с ОВЗ на уровне начального общего образования включает в себя взаимосвязанные направления. Данные направления отражают её основное содержание: </w:t>
      </w:r>
    </w:p>
    <w:p w:rsidR="00B6653A" w:rsidRPr="00B60B1D" w:rsidRDefault="00B6653A" w:rsidP="00B6653A">
      <w:pPr>
        <w:pStyle w:val="Style1"/>
        <w:ind w:firstLine="709"/>
        <w:jc w:val="center"/>
        <w:rPr>
          <w:b/>
          <w:bCs/>
          <w:color w:val="000000"/>
          <w:sz w:val="28"/>
          <w:szCs w:val="28"/>
        </w:rPr>
      </w:pPr>
    </w:p>
    <w:tbl>
      <w:tblPr>
        <w:tblStyle w:val="aff7"/>
        <w:tblW w:w="0" w:type="auto"/>
        <w:tblLook w:val="04A0" w:firstRow="1" w:lastRow="0" w:firstColumn="1" w:lastColumn="0" w:noHBand="0" w:noVBand="1"/>
      </w:tblPr>
      <w:tblGrid>
        <w:gridCol w:w="534"/>
        <w:gridCol w:w="8930"/>
      </w:tblGrid>
      <w:tr w:rsidR="00B6653A" w:rsidRPr="00B60B1D" w:rsidTr="00B6653A">
        <w:tc>
          <w:tcPr>
            <w:tcW w:w="534" w:type="dxa"/>
            <w:vMerge w:val="restart"/>
          </w:tcPr>
          <w:p w:rsidR="00B6653A" w:rsidRPr="00B60B1D" w:rsidRDefault="00B6653A" w:rsidP="00B6653A">
            <w:pPr>
              <w:pStyle w:val="Style1"/>
              <w:jc w:val="center"/>
              <w:rPr>
                <w:b/>
                <w:bCs/>
                <w:color w:val="000000"/>
                <w:sz w:val="28"/>
                <w:szCs w:val="28"/>
              </w:rPr>
            </w:pPr>
            <w:r w:rsidRPr="00B60B1D">
              <w:rPr>
                <w:b/>
                <w:bCs/>
                <w:color w:val="000000"/>
                <w:sz w:val="28"/>
                <w:szCs w:val="28"/>
              </w:rPr>
              <w:t xml:space="preserve">1. </w:t>
            </w:r>
          </w:p>
        </w:tc>
        <w:tc>
          <w:tcPr>
            <w:tcW w:w="8930" w:type="dxa"/>
          </w:tcPr>
          <w:p w:rsidR="00B6653A" w:rsidRPr="00B60B1D" w:rsidRDefault="00B6653A" w:rsidP="00B6653A">
            <w:pPr>
              <w:pStyle w:val="Style1"/>
              <w:jc w:val="both"/>
              <w:rPr>
                <w:bCs/>
                <w:color w:val="000000"/>
                <w:sz w:val="28"/>
                <w:szCs w:val="28"/>
              </w:rPr>
            </w:pPr>
            <w:r w:rsidRPr="00B60B1D">
              <w:rPr>
                <w:b/>
                <w:sz w:val="28"/>
                <w:szCs w:val="28"/>
                <w:lang w:eastAsia="ar-SA"/>
              </w:rPr>
              <w:t xml:space="preserve">Направления работы: </w:t>
            </w:r>
            <w:r w:rsidRPr="00B60B1D">
              <w:rPr>
                <w:i/>
                <w:iCs/>
                <w:spacing w:val="1"/>
                <w:sz w:val="28"/>
                <w:szCs w:val="28"/>
                <w:lang w:eastAsia="ar-SA"/>
              </w:rPr>
              <w:t xml:space="preserve">Диагностическая работа </w:t>
            </w:r>
            <w:r w:rsidRPr="00B60B1D">
              <w:rPr>
                <w:iCs/>
                <w:spacing w:val="1"/>
                <w:sz w:val="28"/>
                <w:szCs w:val="28"/>
                <w:lang w:eastAsia="ar-SA"/>
              </w:rPr>
              <w:t>обеспечивает своевременное вы</w:t>
            </w:r>
            <w:r w:rsidRPr="00B60B1D">
              <w:rPr>
                <w:iCs/>
                <w:spacing w:val="1"/>
                <w:sz w:val="28"/>
                <w:szCs w:val="28"/>
                <w:lang w:eastAsia="ar-SA"/>
              </w:rPr>
              <w:softHyphen/>
              <w:t>явление детей с ограниченными возможностями здоровья, проведение их ком</w:t>
            </w:r>
            <w:r w:rsidRPr="00B60B1D">
              <w:rPr>
                <w:iCs/>
                <w:spacing w:val="1"/>
                <w:sz w:val="28"/>
                <w:szCs w:val="28"/>
                <w:lang w:eastAsia="ar-SA"/>
              </w:rPr>
              <w:softHyphen/>
              <w:t>плексного обследования и подготовку рекомендаций по оказанию им психолого-медико-педагогической помощи в условиях образовательного учреждения.</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pStyle w:val="Style1"/>
              <w:jc w:val="both"/>
              <w:rPr>
                <w:b/>
                <w:bCs/>
                <w:color w:val="000000"/>
                <w:sz w:val="28"/>
                <w:szCs w:val="28"/>
              </w:rPr>
            </w:pPr>
            <w:r w:rsidRPr="00B60B1D">
              <w:rPr>
                <w:b/>
                <w:bCs/>
                <w:color w:val="000000"/>
                <w:sz w:val="28"/>
                <w:szCs w:val="28"/>
              </w:rPr>
              <w:t xml:space="preserve">Основное содержание: </w:t>
            </w:r>
            <w:r w:rsidRPr="00B60B1D">
              <w:rPr>
                <w:bCs/>
                <w:color w:val="000000"/>
                <w:sz w:val="28"/>
                <w:szCs w:val="28"/>
              </w:rPr>
              <w:t>С</w:t>
            </w:r>
            <w:r w:rsidRPr="00B60B1D">
              <w:rPr>
                <w:sz w:val="28"/>
                <w:szCs w:val="28"/>
                <w:lang w:eastAsia="ar-SA"/>
              </w:rPr>
              <w:t>воевременное выявление детей с ограниченными возмож</w:t>
            </w:r>
            <w:r w:rsidRPr="00B60B1D">
              <w:rPr>
                <w:sz w:val="28"/>
                <w:szCs w:val="28"/>
                <w:lang w:eastAsia="ar-SA"/>
              </w:rPr>
              <w:softHyphen/>
              <w:t>ностями здоровья, проведение их комплексного обследования и подготовка реко</w:t>
            </w:r>
            <w:r w:rsidRPr="00B60B1D">
              <w:rPr>
                <w:sz w:val="28"/>
                <w:szCs w:val="28"/>
                <w:lang w:eastAsia="ar-SA"/>
              </w:rPr>
              <w:softHyphen/>
              <w:t>мендаций по оказанию им психолого-медико-педагогической помощи в условиях образовательного учреждения.</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widowControl w:val="0"/>
              <w:shd w:val="clear" w:color="auto" w:fill="FFFFFF"/>
              <w:tabs>
                <w:tab w:val="left" w:pos="248"/>
                <w:tab w:val="left" w:pos="851"/>
                <w:tab w:val="left" w:pos="1134"/>
              </w:tabs>
              <w:autoSpaceDE w:val="0"/>
              <w:spacing w:line="240" w:lineRule="auto"/>
              <w:rPr>
                <w:rFonts w:ascii="Times New Roman" w:eastAsia="Times New Roman" w:hAnsi="Times New Roman" w:cs="Times New Roman"/>
                <w:b/>
                <w:sz w:val="28"/>
                <w:szCs w:val="28"/>
                <w:lang w:eastAsia="ar-SA"/>
              </w:rPr>
            </w:pPr>
            <w:r w:rsidRPr="00B60B1D">
              <w:rPr>
                <w:rFonts w:ascii="Times New Roman" w:eastAsia="Times New Roman" w:hAnsi="Times New Roman" w:cs="Times New Roman"/>
                <w:b/>
                <w:sz w:val="28"/>
                <w:szCs w:val="28"/>
                <w:lang w:eastAsia="ar-SA"/>
              </w:rPr>
              <w:t>Характеристика содержания</w:t>
            </w:r>
          </w:p>
          <w:p w:rsidR="00B6653A" w:rsidRPr="00B60B1D" w:rsidRDefault="00B6653A" w:rsidP="00B60B1D">
            <w:pPr>
              <w:widowControl w:val="0"/>
              <w:numPr>
                <w:ilvl w:val="0"/>
                <w:numId w:val="12"/>
              </w:numPr>
              <w:shd w:val="clear" w:color="auto" w:fill="FFFFFF"/>
              <w:tabs>
                <w:tab w:val="left" w:pos="248"/>
                <w:tab w:val="left" w:pos="851"/>
                <w:tab w:val="left" w:pos="1134"/>
              </w:tabs>
              <w:suppressAutoHyphens w:val="0"/>
              <w:autoSpaceDE w:val="0"/>
              <w:spacing w:after="0" w:line="240" w:lineRule="auto"/>
              <w:jc w:val="both"/>
              <w:rPr>
                <w:rFonts w:ascii="Times New Roman" w:eastAsia="Times New Roman" w:hAnsi="Times New Roman" w:cs="Times New Roman"/>
                <w:sz w:val="28"/>
                <w:szCs w:val="28"/>
                <w:lang w:eastAsia="ar-SA"/>
              </w:rPr>
            </w:pPr>
            <w:r w:rsidRPr="00B60B1D">
              <w:rPr>
                <w:rFonts w:ascii="Times New Roman" w:eastAsia="Times New Roman" w:hAnsi="Times New Roman" w:cs="Times New Roman"/>
                <w:spacing w:val="-1"/>
                <w:sz w:val="28"/>
                <w:szCs w:val="28"/>
                <w:lang w:eastAsia="ar-SA"/>
              </w:rPr>
              <w:t xml:space="preserve">Своевременное выявление детей, нуждающихся в </w:t>
            </w:r>
            <w:r w:rsidRPr="00B60B1D">
              <w:rPr>
                <w:rFonts w:ascii="Times New Roman" w:eastAsia="Times New Roman" w:hAnsi="Times New Roman" w:cs="Times New Roman"/>
                <w:sz w:val="28"/>
                <w:szCs w:val="28"/>
                <w:lang w:eastAsia="ar-SA"/>
              </w:rPr>
              <w:t xml:space="preserve">специализированной помощи (специалисты </w:t>
            </w:r>
            <w:proofErr w:type="spellStart"/>
            <w:r w:rsidRPr="00B60B1D">
              <w:rPr>
                <w:rFonts w:ascii="Times New Roman" w:eastAsia="Times New Roman" w:hAnsi="Times New Roman" w:cs="Times New Roman"/>
                <w:sz w:val="28"/>
                <w:szCs w:val="28"/>
                <w:lang w:eastAsia="ar-SA"/>
              </w:rPr>
              <w:t>ТПМПк</w:t>
            </w:r>
            <w:proofErr w:type="spellEnd"/>
            <w:r w:rsidRPr="00B60B1D">
              <w:rPr>
                <w:rFonts w:ascii="Times New Roman" w:eastAsia="Times New Roman" w:hAnsi="Times New Roman" w:cs="Times New Roman"/>
                <w:sz w:val="28"/>
                <w:szCs w:val="28"/>
                <w:lang w:eastAsia="ar-SA"/>
              </w:rPr>
              <w:t>).</w:t>
            </w:r>
          </w:p>
          <w:p w:rsidR="00B6653A" w:rsidRPr="00B60B1D" w:rsidRDefault="00B6653A" w:rsidP="00B60B1D">
            <w:pPr>
              <w:widowControl w:val="0"/>
              <w:numPr>
                <w:ilvl w:val="0"/>
                <w:numId w:val="12"/>
              </w:numPr>
              <w:shd w:val="clear" w:color="auto" w:fill="FFFFFF"/>
              <w:tabs>
                <w:tab w:val="left" w:pos="248"/>
                <w:tab w:val="left" w:pos="851"/>
                <w:tab w:val="left" w:pos="1099"/>
              </w:tabs>
              <w:suppressAutoHyphens w:val="0"/>
              <w:autoSpaceDE w:val="0"/>
              <w:spacing w:after="0" w:line="240" w:lineRule="auto"/>
              <w:jc w:val="both"/>
              <w:rPr>
                <w:rFonts w:ascii="Times New Roman" w:eastAsia="Times New Roman" w:hAnsi="Times New Roman" w:cs="Times New Roman"/>
                <w:spacing w:val="-1"/>
                <w:sz w:val="28"/>
                <w:szCs w:val="28"/>
                <w:lang w:eastAsia="ar-SA"/>
              </w:rPr>
            </w:pPr>
            <w:r w:rsidRPr="00B60B1D">
              <w:rPr>
                <w:rFonts w:ascii="Times New Roman" w:eastAsia="Times New Roman" w:hAnsi="Times New Roman" w:cs="Times New Roman"/>
                <w:spacing w:val="6"/>
                <w:sz w:val="28"/>
                <w:szCs w:val="28"/>
                <w:lang w:eastAsia="ar-SA"/>
              </w:rPr>
              <w:t>Ранняя (с первых дней пребывания ребенка в образовательном учреждении) диагностика отклонений в развитии и анализ причин трудностей адаптации.</w:t>
            </w:r>
          </w:p>
          <w:p w:rsidR="00B6653A" w:rsidRPr="00B60B1D" w:rsidRDefault="00B6653A" w:rsidP="00B60B1D">
            <w:pPr>
              <w:widowControl w:val="0"/>
              <w:numPr>
                <w:ilvl w:val="0"/>
                <w:numId w:val="12"/>
              </w:numPr>
              <w:shd w:val="clear" w:color="auto" w:fill="FFFFFF"/>
              <w:tabs>
                <w:tab w:val="left" w:pos="248"/>
                <w:tab w:val="left" w:pos="851"/>
                <w:tab w:val="left" w:pos="1334"/>
              </w:tabs>
              <w:suppressAutoHyphens w:val="0"/>
              <w:autoSpaceDE w:val="0"/>
              <w:spacing w:after="0" w:line="240" w:lineRule="auto"/>
              <w:jc w:val="both"/>
              <w:rPr>
                <w:rFonts w:ascii="Times New Roman" w:eastAsia="Times New Roman" w:hAnsi="Times New Roman" w:cs="Times New Roman"/>
                <w:spacing w:val="-1"/>
                <w:sz w:val="28"/>
                <w:szCs w:val="28"/>
                <w:lang w:eastAsia="ar-SA"/>
              </w:rPr>
            </w:pPr>
            <w:r w:rsidRPr="00B60B1D">
              <w:rPr>
                <w:rFonts w:ascii="Times New Roman" w:eastAsia="Times New Roman" w:hAnsi="Times New Roman" w:cs="Times New Roman"/>
                <w:sz w:val="28"/>
                <w:szCs w:val="28"/>
                <w:lang w:eastAsia="ar-SA"/>
              </w:rPr>
              <w:t>Комплексный сбор сведений о ребёнке на основании диагностической информа</w:t>
            </w:r>
            <w:r w:rsidRPr="00B60B1D">
              <w:rPr>
                <w:rFonts w:ascii="Times New Roman" w:eastAsia="Times New Roman" w:hAnsi="Times New Roman" w:cs="Times New Roman"/>
                <w:sz w:val="28"/>
                <w:szCs w:val="28"/>
                <w:lang w:eastAsia="ar-SA"/>
              </w:rPr>
              <w:softHyphen/>
              <w:t>ции от учителей и  специалистов разного профиля (заполнение</w:t>
            </w:r>
            <w:r w:rsidRPr="00B60B1D">
              <w:rPr>
                <w:rFonts w:ascii="Times New Roman" w:eastAsia="Times New Roman" w:hAnsi="Times New Roman" w:cs="Times New Roman"/>
                <w:spacing w:val="-1"/>
                <w:sz w:val="28"/>
                <w:szCs w:val="28"/>
                <w:lang w:eastAsia="ar-SA"/>
              </w:rPr>
              <w:t xml:space="preserve"> психолого-педагоги</w:t>
            </w:r>
            <w:r w:rsidRPr="00B60B1D">
              <w:rPr>
                <w:rFonts w:ascii="Times New Roman" w:eastAsia="Times New Roman" w:hAnsi="Times New Roman" w:cs="Times New Roman"/>
                <w:spacing w:val="-1"/>
                <w:sz w:val="28"/>
                <w:szCs w:val="28"/>
                <w:lang w:eastAsia="ar-SA"/>
              </w:rPr>
              <w:softHyphen/>
              <w:t>ческой карты индивидуального развития обучающегося (ППКИРО), логопедическое, психолого-педагогическое представление).</w:t>
            </w:r>
          </w:p>
          <w:p w:rsidR="00B6653A" w:rsidRPr="00B60B1D" w:rsidRDefault="00B6653A" w:rsidP="00B60B1D">
            <w:pPr>
              <w:widowControl w:val="0"/>
              <w:numPr>
                <w:ilvl w:val="0"/>
                <w:numId w:val="12"/>
              </w:numPr>
              <w:shd w:val="clear" w:color="auto" w:fill="FFFFFF"/>
              <w:tabs>
                <w:tab w:val="left" w:pos="248"/>
                <w:tab w:val="left" w:pos="851"/>
                <w:tab w:val="left" w:pos="1099"/>
              </w:tabs>
              <w:suppressAutoHyphens w:val="0"/>
              <w:autoSpaceDE w:val="0"/>
              <w:spacing w:after="0" w:line="240" w:lineRule="auto"/>
              <w:jc w:val="both"/>
              <w:rPr>
                <w:rFonts w:ascii="Times New Roman" w:eastAsia="Times New Roman" w:hAnsi="Times New Roman" w:cs="Times New Roman"/>
                <w:spacing w:val="-1"/>
                <w:sz w:val="28"/>
                <w:szCs w:val="28"/>
                <w:lang w:eastAsia="ar-SA"/>
              </w:rPr>
            </w:pPr>
            <w:r w:rsidRPr="00B60B1D">
              <w:rPr>
                <w:rFonts w:ascii="Times New Roman" w:eastAsia="Times New Roman" w:hAnsi="Times New Roman" w:cs="Times New Roman"/>
                <w:spacing w:val="6"/>
                <w:sz w:val="28"/>
                <w:szCs w:val="28"/>
                <w:lang w:eastAsia="ar-SA"/>
              </w:rPr>
              <w:t xml:space="preserve">Определение уровня актуального и зоны ближайшего развития </w:t>
            </w:r>
            <w:r w:rsidRPr="00B60B1D">
              <w:rPr>
                <w:rFonts w:ascii="Times New Roman" w:eastAsia="Times New Roman" w:hAnsi="Times New Roman" w:cs="Times New Roman"/>
                <w:spacing w:val="-1"/>
                <w:sz w:val="28"/>
                <w:szCs w:val="28"/>
                <w:lang w:eastAsia="ar-SA"/>
              </w:rPr>
              <w:t>обучающегося с ограниченными возможностями здоровья, выявление его резервных возможностей (по плану мониторинга образовательного учреждения).</w:t>
            </w:r>
          </w:p>
          <w:p w:rsidR="00B6653A" w:rsidRPr="00B60B1D" w:rsidRDefault="00B6653A" w:rsidP="00B60B1D">
            <w:pPr>
              <w:widowControl w:val="0"/>
              <w:numPr>
                <w:ilvl w:val="0"/>
                <w:numId w:val="12"/>
              </w:numPr>
              <w:shd w:val="clear" w:color="auto" w:fill="FFFFFF"/>
              <w:tabs>
                <w:tab w:val="left" w:pos="248"/>
                <w:tab w:val="left" w:pos="851"/>
                <w:tab w:val="left" w:pos="1157"/>
              </w:tabs>
              <w:suppressAutoHyphens w:val="0"/>
              <w:autoSpaceDE w:val="0"/>
              <w:spacing w:after="0" w:line="240" w:lineRule="auto"/>
              <w:jc w:val="both"/>
              <w:rPr>
                <w:rFonts w:ascii="Times New Roman" w:eastAsia="Times New Roman" w:hAnsi="Times New Roman" w:cs="Times New Roman"/>
                <w:spacing w:val="-1"/>
                <w:sz w:val="28"/>
                <w:szCs w:val="28"/>
                <w:lang w:eastAsia="ar-SA"/>
              </w:rPr>
            </w:pPr>
            <w:r w:rsidRPr="00B60B1D">
              <w:rPr>
                <w:rFonts w:ascii="Times New Roman" w:eastAsia="Times New Roman" w:hAnsi="Times New Roman" w:cs="Times New Roman"/>
                <w:spacing w:val="2"/>
                <w:sz w:val="28"/>
                <w:szCs w:val="28"/>
                <w:lang w:eastAsia="ar-SA"/>
              </w:rPr>
              <w:t xml:space="preserve">Изучение развития эмоционально-волевой сферы и личностных </w:t>
            </w:r>
            <w:r w:rsidRPr="00B60B1D">
              <w:rPr>
                <w:rFonts w:ascii="Times New Roman" w:eastAsia="Times New Roman" w:hAnsi="Times New Roman" w:cs="Times New Roman"/>
                <w:spacing w:val="-1"/>
                <w:sz w:val="28"/>
                <w:szCs w:val="28"/>
                <w:lang w:eastAsia="ar-SA"/>
              </w:rPr>
              <w:t>особенностей обучающихся.</w:t>
            </w:r>
          </w:p>
          <w:p w:rsidR="00B6653A" w:rsidRPr="00B60B1D" w:rsidRDefault="00B6653A" w:rsidP="00B60B1D">
            <w:pPr>
              <w:widowControl w:val="0"/>
              <w:numPr>
                <w:ilvl w:val="0"/>
                <w:numId w:val="12"/>
              </w:numPr>
              <w:shd w:val="clear" w:color="auto" w:fill="FFFFFF"/>
              <w:tabs>
                <w:tab w:val="left" w:pos="248"/>
                <w:tab w:val="left" w:pos="851"/>
                <w:tab w:val="left" w:pos="1157"/>
              </w:tabs>
              <w:suppressAutoHyphens w:val="0"/>
              <w:autoSpaceDE w:val="0"/>
              <w:spacing w:after="0" w:line="240" w:lineRule="auto"/>
              <w:jc w:val="both"/>
              <w:rPr>
                <w:rFonts w:ascii="Times New Roman" w:eastAsia="Times New Roman" w:hAnsi="Times New Roman" w:cs="Times New Roman"/>
                <w:spacing w:val="-4"/>
                <w:sz w:val="28"/>
                <w:szCs w:val="28"/>
                <w:lang w:eastAsia="ar-SA"/>
              </w:rPr>
            </w:pPr>
            <w:r w:rsidRPr="00B60B1D">
              <w:rPr>
                <w:rFonts w:ascii="Times New Roman" w:eastAsia="Times New Roman" w:hAnsi="Times New Roman" w:cs="Times New Roman"/>
                <w:spacing w:val="-4"/>
                <w:sz w:val="28"/>
                <w:szCs w:val="28"/>
                <w:lang w:eastAsia="ar-SA"/>
              </w:rPr>
              <w:t>Изучение социальной ситуации развития и условий семейного воспитания ре</w:t>
            </w:r>
            <w:r w:rsidRPr="00B60B1D">
              <w:rPr>
                <w:rFonts w:ascii="Times New Roman" w:eastAsia="Times New Roman" w:hAnsi="Times New Roman" w:cs="Times New Roman"/>
                <w:spacing w:val="-4"/>
                <w:sz w:val="28"/>
                <w:szCs w:val="28"/>
                <w:lang w:eastAsia="ar-SA"/>
              </w:rPr>
              <w:softHyphen/>
              <w:t>бёнка.</w:t>
            </w:r>
          </w:p>
          <w:p w:rsidR="00B6653A" w:rsidRPr="00B60B1D" w:rsidRDefault="00B6653A" w:rsidP="00B60B1D">
            <w:pPr>
              <w:widowControl w:val="0"/>
              <w:numPr>
                <w:ilvl w:val="0"/>
                <w:numId w:val="12"/>
              </w:numPr>
              <w:shd w:val="clear" w:color="auto" w:fill="FFFFFF"/>
              <w:tabs>
                <w:tab w:val="left" w:pos="248"/>
                <w:tab w:val="left" w:pos="851"/>
                <w:tab w:val="left" w:pos="1157"/>
              </w:tabs>
              <w:suppressAutoHyphens w:val="0"/>
              <w:autoSpaceDE w:val="0"/>
              <w:spacing w:after="0" w:line="240" w:lineRule="auto"/>
              <w:jc w:val="both"/>
              <w:rPr>
                <w:rFonts w:ascii="Times New Roman" w:eastAsia="Times New Roman" w:hAnsi="Times New Roman" w:cs="Times New Roman"/>
                <w:spacing w:val="1"/>
                <w:sz w:val="28"/>
                <w:szCs w:val="28"/>
                <w:lang w:eastAsia="ar-SA"/>
              </w:rPr>
            </w:pPr>
            <w:r w:rsidRPr="00B60B1D">
              <w:rPr>
                <w:rFonts w:ascii="Times New Roman" w:eastAsia="Times New Roman" w:hAnsi="Times New Roman" w:cs="Times New Roman"/>
                <w:spacing w:val="1"/>
                <w:sz w:val="28"/>
                <w:szCs w:val="28"/>
                <w:lang w:eastAsia="ar-SA"/>
              </w:rPr>
              <w:t xml:space="preserve">Изучение адаптивных возможностей и уровня социализации ребёнка </w:t>
            </w:r>
            <w:r w:rsidRPr="00B60B1D">
              <w:rPr>
                <w:rFonts w:ascii="Times New Roman" w:eastAsia="Times New Roman" w:hAnsi="Times New Roman" w:cs="Times New Roman"/>
                <w:spacing w:val="-6"/>
                <w:sz w:val="28"/>
                <w:szCs w:val="28"/>
                <w:lang w:eastAsia="ar-SA"/>
              </w:rPr>
              <w:t>с ограничен</w:t>
            </w:r>
            <w:r w:rsidRPr="00B60B1D">
              <w:rPr>
                <w:rFonts w:ascii="Times New Roman" w:eastAsia="Times New Roman" w:hAnsi="Times New Roman" w:cs="Times New Roman"/>
                <w:spacing w:val="-6"/>
                <w:sz w:val="28"/>
                <w:szCs w:val="28"/>
                <w:lang w:eastAsia="ar-SA"/>
              </w:rPr>
              <w:softHyphen/>
              <w:t>ными возможностями здоровья.</w:t>
            </w:r>
          </w:p>
          <w:p w:rsidR="00B6653A" w:rsidRPr="00B60B1D" w:rsidRDefault="00B6653A" w:rsidP="00B60B1D">
            <w:pPr>
              <w:widowControl w:val="0"/>
              <w:numPr>
                <w:ilvl w:val="0"/>
                <w:numId w:val="12"/>
              </w:numPr>
              <w:shd w:val="clear" w:color="auto" w:fill="FFFFFF"/>
              <w:tabs>
                <w:tab w:val="left" w:pos="248"/>
                <w:tab w:val="left" w:pos="851"/>
              </w:tabs>
              <w:suppressAutoHyphens w:val="0"/>
              <w:autoSpaceDE w:val="0"/>
              <w:spacing w:after="0" w:line="240" w:lineRule="auto"/>
              <w:jc w:val="both"/>
              <w:rPr>
                <w:rFonts w:ascii="Times New Roman" w:eastAsia="Times New Roman" w:hAnsi="Times New Roman" w:cs="Times New Roman"/>
                <w:spacing w:val="-4"/>
                <w:sz w:val="28"/>
                <w:szCs w:val="28"/>
                <w:lang w:eastAsia="ar-SA"/>
              </w:rPr>
            </w:pPr>
            <w:r w:rsidRPr="00B60B1D">
              <w:rPr>
                <w:rFonts w:ascii="Times New Roman" w:eastAsia="Times New Roman" w:hAnsi="Times New Roman" w:cs="Times New Roman"/>
                <w:spacing w:val="-4"/>
                <w:sz w:val="28"/>
                <w:szCs w:val="28"/>
                <w:lang w:eastAsia="ar-SA"/>
              </w:rPr>
              <w:t>Системный разносторонний контроль специалистов за уровнем и динамикой разви</w:t>
            </w:r>
            <w:r w:rsidRPr="00B60B1D">
              <w:rPr>
                <w:rFonts w:ascii="Times New Roman" w:eastAsia="Times New Roman" w:hAnsi="Times New Roman" w:cs="Times New Roman"/>
                <w:spacing w:val="-4"/>
                <w:sz w:val="28"/>
                <w:szCs w:val="28"/>
                <w:lang w:eastAsia="ar-SA"/>
              </w:rPr>
              <w:softHyphen/>
              <w:t>тия ребёнка (осуществляется через школьный психолого-педагогический консилиум).</w:t>
            </w:r>
          </w:p>
          <w:p w:rsidR="00B6653A" w:rsidRPr="00B60B1D" w:rsidRDefault="00B6653A" w:rsidP="00B6653A">
            <w:pPr>
              <w:pStyle w:val="Style1"/>
              <w:jc w:val="both"/>
              <w:rPr>
                <w:b/>
                <w:bCs/>
                <w:color w:val="000000"/>
                <w:sz w:val="28"/>
                <w:szCs w:val="28"/>
              </w:rPr>
            </w:pPr>
            <w:r w:rsidRPr="00B60B1D">
              <w:rPr>
                <w:spacing w:val="-2"/>
                <w:sz w:val="28"/>
                <w:szCs w:val="28"/>
                <w:lang w:eastAsia="ar-SA"/>
              </w:rPr>
              <w:t>Анализ успешности коррекционно-развивающей работы.</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widowControl w:val="0"/>
              <w:shd w:val="clear" w:color="auto" w:fill="FFFFFF"/>
              <w:tabs>
                <w:tab w:val="left" w:pos="851"/>
                <w:tab w:val="left" w:pos="1134"/>
              </w:tabs>
              <w:autoSpaceDE w:val="0"/>
              <w:spacing w:line="240" w:lineRule="auto"/>
              <w:jc w:val="both"/>
              <w:rPr>
                <w:b/>
                <w:bCs/>
                <w:color w:val="000000"/>
                <w:sz w:val="28"/>
                <w:szCs w:val="28"/>
              </w:rPr>
            </w:pPr>
            <w:r w:rsidRPr="00B60B1D">
              <w:rPr>
                <w:rFonts w:ascii="Times New Roman" w:hAnsi="Times New Roman" w:cs="Times New Roman"/>
                <w:b/>
                <w:bCs/>
                <w:color w:val="000000"/>
                <w:sz w:val="28"/>
                <w:szCs w:val="28"/>
              </w:rPr>
              <w:t>Исполнители</w:t>
            </w:r>
            <w:r w:rsidRPr="00B60B1D">
              <w:rPr>
                <w:b/>
                <w:bCs/>
                <w:color w:val="000000"/>
                <w:sz w:val="28"/>
                <w:szCs w:val="28"/>
              </w:rPr>
              <w:t xml:space="preserve">: </w:t>
            </w:r>
            <w:r w:rsidRPr="00B60B1D">
              <w:rPr>
                <w:rFonts w:ascii="Times New Roman" w:eastAsia="Times New Roman" w:hAnsi="Times New Roman" w:cs="Times New Roman"/>
                <w:spacing w:val="-1"/>
                <w:sz w:val="28"/>
                <w:szCs w:val="28"/>
                <w:lang w:eastAsia="ar-SA"/>
              </w:rPr>
              <w:t>Зам. директора по  УВР, специалисты (педагог-психолог, учитель-логопед, социальный педагог, медработник ОУ), классный руководитель, учителя-предметники.</w:t>
            </w:r>
          </w:p>
        </w:tc>
      </w:tr>
      <w:tr w:rsidR="00B6653A" w:rsidRPr="00B60B1D" w:rsidTr="00B6653A">
        <w:tc>
          <w:tcPr>
            <w:tcW w:w="534" w:type="dxa"/>
            <w:vMerge w:val="restart"/>
          </w:tcPr>
          <w:p w:rsidR="00B6653A" w:rsidRPr="00B60B1D" w:rsidRDefault="00B6653A" w:rsidP="00B6653A">
            <w:pPr>
              <w:pStyle w:val="Style1"/>
              <w:jc w:val="center"/>
              <w:rPr>
                <w:b/>
                <w:bCs/>
                <w:color w:val="000000"/>
                <w:sz w:val="28"/>
                <w:szCs w:val="28"/>
              </w:rPr>
            </w:pPr>
            <w:r w:rsidRPr="00B60B1D">
              <w:rPr>
                <w:b/>
                <w:bCs/>
                <w:color w:val="000000"/>
                <w:sz w:val="28"/>
                <w:szCs w:val="28"/>
              </w:rPr>
              <w:t xml:space="preserve">2. </w:t>
            </w:r>
          </w:p>
        </w:tc>
        <w:tc>
          <w:tcPr>
            <w:tcW w:w="8930" w:type="dxa"/>
          </w:tcPr>
          <w:p w:rsidR="00B6653A" w:rsidRPr="00B60B1D" w:rsidRDefault="00B6653A" w:rsidP="00B6653A">
            <w:pPr>
              <w:pStyle w:val="Style1"/>
              <w:jc w:val="both"/>
              <w:rPr>
                <w:bCs/>
                <w:color w:val="000000"/>
                <w:sz w:val="28"/>
                <w:szCs w:val="28"/>
              </w:rPr>
            </w:pPr>
            <w:r w:rsidRPr="00B60B1D">
              <w:rPr>
                <w:b/>
                <w:sz w:val="28"/>
                <w:szCs w:val="28"/>
                <w:lang w:eastAsia="ar-SA"/>
              </w:rPr>
              <w:t xml:space="preserve">Направления работы: </w:t>
            </w:r>
            <w:r w:rsidRPr="00B60B1D">
              <w:rPr>
                <w:i/>
                <w:iCs/>
                <w:sz w:val="28"/>
                <w:szCs w:val="28"/>
                <w:lang w:eastAsia="ar-SA"/>
              </w:rPr>
              <w:t xml:space="preserve">Коррекционно-развивающая работа </w:t>
            </w:r>
            <w:r w:rsidRPr="00B60B1D">
              <w:rPr>
                <w:iCs/>
                <w:sz w:val="28"/>
                <w:szCs w:val="28"/>
                <w:lang w:eastAsia="ar-SA"/>
              </w:rPr>
              <w:t>обеспечивает своевре</w:t>
            </w:r>
            <w:r w:rsidRPr="00B60B1D">
              <w:rPr>
                <w:iCs/>
                <w:sz w:val="28"/>
                <w:szCs w:val="28"/>
                <w:lang w:eastAsia="ar-SA"/>
              </w:rPr>
              <w:softHyphen/>
              <w:t>менную специализированную помощь в освоении содержания образования и кор</w:t>
            </w:r>
            <w:r w:rsidRPr="00B60B1D">
              <w:rPr>
                <w:iCs/>
                <w:sz w:val="28"/>
                <w:szCs w:val="28"/>
                <w:lang w:eastAsia="ar-SA"/>
              </w:rPr>
              <w:softHyphen/>
              <w:t>рекцию недостатков в физическом и (или) психическом развитии детей с ограни</w:t>
            </w:r>
            <w:r w:rsidRPr="00B60B1D">
              <w:rPr>
                <w:iCs/>
                <w:sz w:val="28"/>
                <w:szCs w:val="28"/>
                <w:lang w:eastAsia="ar-SA"/>
              </w:rPr>
              <w:softHyphen/>
              <w:t>ченными возможностями здоровья в условиях общеобразовательного учреждения; способствует формированию регулятивных, познавательных, коммуникативных универсальных учебных действий и личностных результатов обучающихся.</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pStyle w:val="Style1"/>
              <w:jc w:val="both"/>
              <w:rPr>
                <w:b/>
                <w:bCs/>
                <w:color w:val="000000"/>
                <w:sz w:val="28"/>
                <w:szCs w:val="28"/>
              </w:rPr>
            </w:pPr>
            <w:r w:rsidRPr="00B60B1D">
              <w:rPr>
                <w:b/>
                <w:bCs/>
                <w:color w:val="000000"/>
                <w:sz w:val="28"/>
                <w:szCs w:val="28"/>
              </w:rPr>
              <w:t xml:space="preserve">Основное содержание: </w:t>
            </w:r>
            <w:r w:rsidRPr="00B60B1D">
              <w:rPr>
                <w:bCs/>
                <w:color w:val="000000"/>
                <w:sz w:val="28"/>
                <w:szCs w:val="28"/>
              </w:rPr>
              <w:t>Своевременная специализированная помощь в освоении содержания образования и коррекция недостатков в физическом и (или) психиче</w:t>
            </w:r>
            <w:r w:rsidRPr="00B60B1D">
              <w:rPr>
                <w:bCs/>
                <w:color w:val="000000"/>
                <w:sz w:val="28"/>
                <w:szCs w:val="28"/>
              </w:rPr>
              <w:softHyphen/>
              <w:t>ском развитии детей с ограниченными возможностями здоровья в условиях обще</w:t>
            </w:r>
            <w:r w:rsidRPr="00B60B1D">
              <w:rPr>
                <w:bCs/>
                <w:color w:val="000000"/>
                <w:sz w:val="28"/>
                <w:szCs w:val="28"/>
              </w:rPr>
              <w:softHyphen/>
              <w:t>образовательного учреждения; способствование формированию универсальных учебных действий у обучающихся (регулятивных, познавательных, коммуникатив</w:t>
            </w:r>
            <w:r w:rsidRPr="00B60B1D">
              <w:rPr>
                <w:bCs/>
                <w:color w:val="000000"/>
                <w:sz w:val="28"/>
                <w:szCs w:val="28"/>
              </w:rPr>
              <w:softHyphen/>
              <w:t>ных УУД), личностных результатов.</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widowControl w:val="0"/>
              <w:shd w:val="clear" w:color="auto" w:fill="FFFFFF"/>
              <w:tabs>
                <w:tab w:val="left" w:pos="248"/>
                <w:tab w:val="left" w:pos="851"/>
                <w:tab w:val="left" w:pos="1134"/>
              </w:tabs>
              <w:autoSpaceDE w:val="0"/>
              <w:spacing w:line="240" w:lineRule="auto"/>
              <w:rPr>
                <w:rFonts w:ascii="Times New Roman" w:eastAsia="Times New Roman" w:hAnsi="Times New Roman" w:cs="Times New Roman"/>
                <w:b/>
                <w:sz w:val="28"/>
                <w:szCs w:val="28"/>
                <w:lang w:eastAsia="ar-SA"/>
              </w:rPr>
            </w:pPr>
            <w:r w:rsidRPr="00B60B1D">
              <w:rPr>
                <w:rFonts w:ascii="Times New Roman" w:eastAsia="Times New Roman" w:hAnsi="Times New Roman" w:cs="Times New Roman"/>
                <w:b/>
                <w:sz w:val="28"/>
                <w:szCs w:val="28"/>
                <w:lang w:eastAsia="ar-SA"/>
              </w:rPr>
              <w:t>Характеристика содержания</w:t>
            </w:r>
          </w:p>
          <w:p w:rsidR="00B6653A" w:rsidRPr="00B60B1D" w:rsidRDefault="00B6653A" w:rsidP="00B60B1D">
            <w:pPr>
              <w:widowControl w:val="0"/>
              <w:numPr>
                <w:ilvl w:val="0"/>
                <w:numId w:val="12"/>
              </w:numPr>
              <w:shd w:val="clear" w:color="auto" w:fill="FFFFFF"/>
              <w:tabs>
                <w:tab w:val="left" w:pos="274"/>
                <w:tab w:val="left" w:pos="851"/>
                <w:tab w:val="left" w:pos="1416"/>
              </w:tabs>
              <w:suppressAutoHyphens w:val="0"/>
              <w:autoSpaceDE w:val="0"/>
              <w:spacing w:after="0" w:line="240" w:lineRule="auto"/>
              <w:jc w:val="both"/>
              <w:rPr>
                <w:rFonts w:ascii="Times New Roman" w:eastAsia="Times New Roman" w:hAnsi="Times New Roman" w:cs="Times New Roman"/>
                <w:spacing w:val="-1"/>
                <w:sz w:val="28"/>
                <w:szCs w:val="28"/>
                <w:lang w:eastAsia="ar-SA"/>
              </w:rPr>
            </w:pPr>
            <w:r w:rsidRPr="00B60B1D">
              <w:rPr>
                <w:rFonts w:ascii="Times New Roman" w:eastAsia="Times New Roman" w:hAnsi="Times New Roman" w:cs="Times New Roman"/>
                <w:sz w:val="28"/>
                <w:szCs w:val="28"/>
                <w:lang w:eastAsia="ar-SA"/>
              </w:rPr>
              <w:t>Выбор оптимальных для развития ребёнка с ограниченными возможностями зд</w:t>
            </w:r>
            <w:r w:rsidRPr="00B60B1D">
              <w:rPr>
                <w:rFonts w:ascii="Times New Roman" w:eastAsia="Times New Roman" w:hAnsi="Times New Roman" w:cs="Times New Roman"/>
                <w:sz w:val="28"/>
                <w:szCs w:val="28"/>
                <w:lang w:eastAsia="ar-SA"/>
              </w:rPr>
              <w:t>о</w:t>
            </w:r>
            <w:r w:rsidRPr="00B60B1D">
              <w:rPr>
                <w:rFonts w:ascii="Times New Roman" w:eastAsia="Times New Roman" w:hAnsi="Times New Roman" w:cs="Times New Roman"/>
                <w:sz w:val="28"/>
                <w:szCs w:val="28"/>
                <w:lang w:eastAsia="ar-SA"/>
              </w:rPr>
              <w:t>ро</w:t>
            </w:r>
            <w:r w:rsidRPr="00B60B1D">
              <w:rPr>
                <w:rFonts w:ascii="Times New Roman" w:eastAsia="Times New Roman" w:hAnsi="Times New Roman" w:cs="Times New Roman"/>
                <w:sz w:val="28"/>
                <w:szCs w:val="28"/>
                <w:lang w:eastAsia="ar-SA"/>
              </w:rPr>
              <w:softHyphen/>
              <w:t xml:space="preserve">вья коррекционных программ/методик, </w:t>
            </w:r>
            <w:r w:rsidRPr="00B60B1D">
              <w:rPr>
                <w:rFonts w:ascii="Times New Roman" w:eastAsia="Times New Roman" w:hAnsi="Times New Roman" w:cs="Times New Roman"/>
                <w:spacing w:val="-1"/>
                <w:sz w:val="28"/>
                <w:szCs w:val="28"/>
                <w:lang w:eastAsia="ar-SA"/>
              </w:rPr>
              <w:t>методов и приёмов обучения в соот</w:t>
            </w:r>
            <w:r w:rsidRPr="00B60B1D">
              <w:rPr>
                <w:rFonts w:ascii="Times New Roman" w:eastAsia="Times New Roman" w:hAnsi="Times New Roman" w:cs="Times New Roman"/>
                <w:spacing w:val="-1"/>
                <w:sz w:val="28"/>
                <w:szCs w:val="28"/>
                <w:lang w:eastAsia="ar-SA"/>
              </w:rPr>
              <w:softHyphen/>
              <w:t>ветствии с его особыми образовательными потребностями.</w:t>
            </w:r>
          </w:p>
          <w:p w:rsidR="00B6653A" w:rsidRPr="00B60B1D" w:rsidRDefault="00B6653A" w:rsidP="00B60B1D">
            <w:pPr>
              <w:widowControl w:val="0"/>
              <w:numPr>
                <w:ilvl w:val="0"/>
                <w:numId w:val="12"/>
              </w:numPr>
              <w:shd w:val="clear" w:color="auto" w:fill="FFFFFF"/>
              <w:tabs>
                <w:tab w:val="left" w:pos="274"/>
                <w:tab w:val="left" w:pos="851"/>
                <w:tab w:val="left" w:pos="1416"/>
              </w:tabs>
              <w:suppressAutoHyphens w:val="0"/>
              <w:autoSpaceDE w:val="0"/>
              <w:spacing w:after="0" w:line="240" w:lineRule="auto"/>
              <w:jc w:val="both"/>
              <w:rPr>
                <w:rFonts w:ascii="Times New Roman" w:eastAsia="Times New Roman" w:hAnsi="Times New Roman" w:cs="Times New Roman"/>
                <w:spacing w:val="-1"/>
                <w:sz w:val="28"/>
                <w:szCs w:val="28"/>
                <w:lang w:eastAsia="ar-SA"/>
              </w:rPr>
            </w:pPr>
            <w:r w:rsidRPr="00B60B1D">
              <w:rPr>
                <w:rFonts w:ascii="Times New Roman" w:eastAsia="Times New Roman" w:hAnsi="Times New Roman" w:cs="Times New Roman"/>
                <w:spacing w:val="6"/>
                <w:sz w:val="28"/>
                <w:szCs w:val="28"/>
                <w:lang w:eastAsia="ar-SA"/>
              </w:rPr>
              <w:t xml:space="preserve">Организация и проведение специалистами индивидуальных и </w:t>
            </w:r>
            <w:r w:rsidRPr="00B60B1D">
              <w:rPr>
                <w:rFonts w:ascii="Times New Roman" w:eastAsia="Times New Roman" w:hAnsi="Times New Roman" w:cs="Times New Roman"/>
                <w:sz w:val="28"/>
                <w:szCs w:val="28"/>
                <w:lang w:eastAsia="ar-SA"/>
              </w:rPr>
              <w:t>групповых кор</w:t>
            </w:r>
            <w:r w:rsidRPr="00B60B1D">
              <w:rPr>
                <w:rFonts w:ascii="Times New Roman" w:eastAsia="Times New Roman" w:hAnsi="Times New Roman" w:cs="Times New Roman"/>
                <w:sz w:val="28"/>
                <w:szCs w:val="28"/>
                <w:lang w:eastAsia="ar-SA"/>
              </w:rPr>
              <w:softHyphen/>
              <w:t xml:space="preserve">рекционно-развивающих занятий, необходимых для </w:t>
            </w:r>
            <w:r w:rsidRPr="00B60B1D">
              <w:rPr>
                <w:rFonts w:ascii="Times New Roman" w:eastAsia="Times New Roman" w:hAnsi="Times New Roman" w:cs="Times New Roman"/>
                <w:spacing w:val="-1"/>
                <w:sz w:val="28"/>
                <w:szCs w:val="28"/>
                <w:lang w:eastAsia="ar-SA"/>
              </w:rPr>
              <w:t>преодоления нарушений разви</w:t>
            </w:r>
            <w:r w:rsidRPr="00B60B1D">
              <w:rPr>
                <w:rFonts w:ascii="Times New Roman" w:eastAsia="Times New Roman" w:hAnsi="Times New Roman" w:cs="Times New Roman"/>
                <w:spacing w:val="-1"/>
                <w:sz w:val="28"/>
                <w:szCs w:val="28"/>
                <w:lang w:eastAsia="ar-SA"/>
              </w:rPr>
              <w:softHyphen/>
              <w:t>тия и трудностей обучения.</w:t>
            </w:r>
          </w:p>
          <w:p w:rsidR="00B6653A" w:rsidRPr="00B60B1D" w:rsidRDefault="00B6653A" w:rsidP="00B60B1D">
            <w:pPr>
              <w:widowControl w:val="0"/>
              <w:numPr>
                <w:ilvl w:val="0"/>
                <w:numId w:val="12"/>
              </w:numPr>
              <w:shd w:val="clear" w:color="auto" w:fill="FFFFFF"/>
              <w:tabs>
                <w:tab w:val="left" w:pos="274"/>
                <w:tab w:val="left" w:pos="851"/>
                <w:tab w:val="left" w:pos="1498"/>
              </w:tabs>
              <w:suppressAutoHyphens w:val="0"/>
              <w:autoSpaceDE w:val="0"/>
              <w:spacing w:after="0" w:line="240" w:lineRule="auto"/>
              <w:jc w:val="both"/>
              <w:rPr>
                <w:rFonts w:ascii="Times New Roman" w:eastAsia="Times New Roman" w:hAnsi="Times New Roman" w:cs="Times New Roman"/>
                <w:spacing w:val="-2"/>
                <w:sz w:val="28"/>
                <w:szCs w:val="28"/>
                <w:lang w:eastAsia="ar-SA"/>
              </w:rPr>
            </w:pPr>
            <w:r w:rsidRPr="00B60B1D">
              <w:rPr>
                <w:rFonts w:ascii="Times New Roman" w:eastAsia="Times New Roman" w:hAnsi="Times New Roman" w:cs="Times New Roman"/>
                <w:spacing w:val="1"/>
                <w:sz w:val="28"/>
                <w:szCs w:val="28"/>
                <w:lang w:eastAsia="ar-SA"/>
              </w:rPr>
              <w:t xml:space="preserve">Системное воздействие на учебно-познавательную деятельность </w:t>
            </w:r>
            <w:r w:rsidRPr="00B60B1D">
              <w:rPr>
                <w:rFonts w:ascii="Times New Roman" w:eastAsia="Times New Roman" w:hAnsi="Times New Roman" w:cs="Times New Roman"/>
                <w:spacing w:val="2"/>
                <w:sz w:val="28"/>
                <w:szCs w:val="28"/>
                <w:lang w:eastAsia="ar-SA"/>
              </w:rPr>
              <w:t>ребёнка в дина</w:t>
            </w:r>
            <w:r w:rsidRPr="00B60B1D">
              <w:rPr>
                <w:rFonts w:ascii="Times New Roman" w:eastAsia="Times New Roman" w:hAnsi="Times New Roman" w:cs="Times New Roman"/>
                <w:spacing w:val="2"/>
                <w:sz w:val="28"/>
                <w:szCs w:val="28"/>
                <w:lang w:eastAsia="ar-SA"/>
              </w:rPr>
              <w:softHyphen/>
              <w:t xml:space="preserve">мике образовательного процесса, направленное на </w:t>
            </w:r>
            <w:r w:rsidRPr="00B60B1D">
              <w:rPr>
                <w:rFonts w:ascii="Times New Roman" w:eastAsia="Times New Roman" w:hAnsi="Times New Roman" w:cs="Times New Roman"/>
                <w:spacing w:val="1"/>
                <w:sz w:val="28"/>
                <w:szCs w:val="28"/>
                <w:lang w:eastAsia="ar-SA"/>
              </w:rPr>
              <w:t xml:space="preserve">формирование универсальных учебных действий и коррекцию отклонений в </w:t>
            </w:r>
            <w:r w:rsidRPr="00B60B1D">
              <w:rPr>
                <w:rFonts w:ascii="Times New Roman" w:eastAsia="Times New Roman" w:hAnsi="Times New Roman" w:cs="Times New Roman"/>
                <w:spacing w:val="-2"/>
                <w:sz w:val="28"/>
                <w:szCs w:val="28"/>
                <w:lang w:eastAsia="ar-SA"/>
              </w:rPr>
              <w:t>развитии.</w:t>
            </w:r>
          </w:p>
          <w:p w:rsidR="00B6653A" w:rsidRPr="00B60B1D" w:rsidRDefault="00B6653A" w:rsidP="00B60B1D">
            <w:pPr>
              <w:widowControl w:val="0"/>
              <w:numPr>
                <w:ilvl w:val="0"/>
                <w:numId w:val="12"/>
              </w:numPr>
              <w:shd w:val="clear" w:color="auto" w:fill="FFFFFF"/>
              <w:tabs>
                <w:tab w:val="left" w:pos="274"/>
                <w:tab w:val="left" w:pos="851"/>
                <w:tab w:val="left" w:pos="1032"/>
              </w:tabs>
              <w:suppressAutoHyphens w:val="0"/>
              <w:autoSpaceDE w:val="0"/>
              <w:spacing w:after="0" w:line="240" w:lineRule="auto"/>
              <w:jc w:val="both"/>
              <w:rPr>
                <w:rFonts w:ascii="Times New Roman" w:eastAsia="Times New Roman" w:hAnsi="Times New Roman" w:cs="Times New Roman"/>
                <w:sz w:val="28"/>
                <w:szCs w:val="28"/>
                <w:lang w:eastAsia="ar-SA"/>
              </w:rPr>
            </w:pPr>
            <w:r w:rsidRPr="00B60B1D">
              <w:rPr>
                <w:rFonts w:ascii="Times New Roman" w:eastAsia="Times New Roman" w:hAnsi="Times New Roman" w:cs="Times New Roman"/>
                <w:sz w:val="28"/>
                <w:szCs w:val="28"/>
                <w:lang w:eastAsia="ar-SA"/>
              </w:rPr>
              <w:t>Коррекция и развитие высших психических функций.</w:t>
            </w:r>
          </w:p>
          <w:p w:rsidR="00B6653A" w:rsidRPr="00B60B1D" w:rsidRDefault="00B6653A" w:rsidP="00B60B1D">
            <w:pPr>
              <w:widowControl w:val="0"/>
              <w:numPr>
                <w:ilvl w:val="0"/>
                <w:numId w:val="12"/>
              </w:numPr>
              <w:shd w:val="clear" w:color="auto" w:fill="FFFFFF"/>
              <w:tabs>
                <w:tab w:val="left" w:pos="274"/>
                <w:tab w:val="left" w:pos="851"/>
                <w:tab w:val="left" w:pos="1094"/>
              </w:tabs>
              <w:suppressAutoHyphens w:val="0"/>
              <w:autoSpaceDE w:val="0"/>
              <w:spacing w:after="0" w:line="240" w:lineRule="auto"/>
              <w:jc w:val="both"/>
              <w:rPr>
                <w:b/>
                <w:bCs/>
                <w:color w:val="000000"/>
                <w:sz w:val="28"/>
                <w:szCs w:val="28"/>
              </w:rPr>
            </w:pPr>
            <w:r w:rsidRPr="00B60B1D">
              <w:rPr>
                <w:rFonts w:ascii="Times New Roman" w:eastAsia="Times New Roman" w:hAnsi="Times New Roman" w:cs="Times New Roman"/>
                <w:spacing w:val="3"/>
                <w:sz w:val="28"/>
                <w:szCs w:val="28"/>
                <w:lang w:eastAsia="ar-SA"/>
              </w:rPr>
              <w:t>Развитие эмоционально-волевой и личностной сфер ребёнка и</w:t>
            </w:r>
            <w:r w:rsidRPr="00B60B1D">
              <w:rPr>
                <w:rFonts w:ascii="Times New Roman" w:eastAsia="Times New Roman" w:hAnsi="Times New Roman" w:cs="Times New Roman"/>
                <w:spacing w:val="-2"/>
                <w:sz w:val="28"/>
                <w:szCs w:val="28"/>
                <w:lang w:eastAsia="ar-SA"/>
              </w:rPr>
              <w:t xml:space="preserve"> </w:t>
            </w:r>
            <w:proofErr w:type="spellStart"/>
            <w:r w:rsidRPr="00B60B1D">
              <w:rPr>
                <w:rFonts w:ascii="Times New Roman" w:eastAsia="Times New Roman" w:hAnsi="Times New Roman" w:cs="Times New Roman"/>
                <w:spacing w:val="-2"/>
                <w:sz w:val="28"/>
                <w:szCs w:val="28"/>
                <w:lang w:eastAsia="ar-SA"/>
              </w:rPr>
              <w:t>психокоррекция</w:t>
            </w:r>
            <w:proofErr w:type="spellEnd"/>
            <w:r w:rsidRPr="00B60B1D">
              <w:rPr>
                <w:rFonts w:ascii="Times New Roman" w:eastAsia="Times New Roman" w:hAnsi="Times New Roman" w:cs="Times New Roman"/>
                <w:spacing w:val="-2"/>
                <w:sz w:val="28"/>
                <w:szCs w:val="28"/>
                <w:lang w:eastAsia="ar-SA"/>
              </w:rPr>
              <w:t xml:space="preserve"> его поведения.</w:t>
            </w:r>
          </w:p>
          <w:p w:rsidR="00B6653A" w:rsidRPr="00B60B1D" w:rsidRDefault="00B6653A" w:rsidP="00B60B1D">
            <w:pPr>
              <w:widowControl w:val="0"/>
              <w:numPr>
                <w:ilvl w:val="0"/>
                <w:numId w:val="12"/>
              </w:numPr>
              <w:shd w:val="clear" w:color="auto" w:fill="FFFFFF"/>
              <w:tabs>
                <w:tab w:val="left" w:pos="274"/>
                <w:tab w:val="left" w:pos="851"/>
                <w:tab w:val="left" w:pos="1094"/>
              </w:tabs>
              <w:suppressAutoHyphens w:val="0"/>
              <w:autoSpaceDE w:val="0"/>
              <w:spacing w:after="0" w:line="240" w:lineRule="auto"/>
              <w:jc w:val="both"/>
              <w:rPr>
                <w:b/>
                <w:bCs/>
                <w:color w:val="000000"/>
                <w:sz w:val="28"/>
                <w:szCs w:val="28"/>
              </w:rPr>
            </w:pPr>
            <w:r w:rsidRPr="00B60B1D">
              <w:rPr>
                <w:rFonts w:ascii="Times New Roman" w:eastAsia="Times New Roman" w:hAnsi="Times New Roman" w:cs="Times New Roman"/>
                <w:spacing w:val="5"/>
                <w:sz w:val="28"/>
                <w:szCs w:val="28"/>
                <w:lang w:eastAsia="ar-SA"/>
              </w:rPr>
              <w:t xml:space="preserve">Социальная защита ребёнка в случаях неблагоприятных условий </w:t>
            </w:r>
            <w:r w:rsidRPr="00B60B1D">
              <w:rPr>
                <w:rFonts w:ascii="Times New Roman" w:eastAsia="Times New Roman" w:hAnsi="Times New Roman" w:cs="Times New Roman"/>
                <w:spacing w:val="-1"/>
                <w:sz w:val="28"/>
                <w:szCs w:val="28"/>
                <w:lang w:eastAsia="ar-SA"/>
              </w:rPr>
              <w:t>жизни при психотравмирующих обстоятельствах.</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widowControl w:val="0"/>
              <w:shd w:val="clear" w:color="auto" w:fill="FFFFFF"/>
              <w:tabs>
                <w:tab w:val="left" w:pos="851"/>
                <w:tab w:val="left" w:pos="1134"/>
              </w:tabs>
              <w:autoSpaceDE w:val="0"/>
              <w:spacing w:line="240" w:lineRule="auto"/>
              <w:jc w:val="both"/>
              <w:rPr>
                <w:b/>
                <w:bCs/>
                <w:color w:val="000000"/>
                <w:sz w:val="28"/>
                <w:szCs w:val="28"/>
              </w:rPr>
            </w:pPr>
            <w:r w:rsidRPr="00B60B1D">
              <w:rPr>
                <w:rFonts w:ascii="Times New Roman" w:hAnsi="Times New Roman" w:cs="Times New Roman"/>
                <w:b/>
                <w:bCs/>
                <w:color w:val="000000"/>
                <w:sz w:val="28"/>
                <w:szCs w:val="28"/>
              </w:rPr>
              <w:t>Исполнители</w:t>
            </w:r>
            <w:r w:rsidRPr="00B60B1D">
              <w:rPr>
                <w:b/>
                <w:bCs/>
                <w:color w:val="000000"/>
                <w:sz w:val="28"/>
                <w:szCs w:val="28"/>
              </w:rPr>
              <w:t xml:space="preserve">: </w:t>
            </w:r>
            <w:r w:rsidRPr="00B60B1D">
              <w:rPr>
                <w:rFonts w:ascii="Times New Roman" w:eastAsia="Times New Roman" w:hAnsi="Times New Roman" w:cs="Times New Roman"/>
                <w:sz w:val="28"/>
                <w:szCs w:val="28"/>
                <w:lang w:eastAsia="ar-SA"/>
              </w:rPr>
              <w:t>Зам. директора по  УВР, специалисты (педагог-психолог, учитель-логопед, социальный педагог, медработник ОУ), классный руководитель, учителя-предметники.</w:t>
            </w:r>
          </w:p>
        </w:tc>
      </w:tr>
      <w:tr w:rsidR="00B6653A" w:rsidRPr="00B60B1D" w:rsidTr="00B6653A">
        <w:tc>
          <w:tcPr>
            <w:tcW w:w="534" w:type="dxa"/>
            <w:vMerge w:val="restart"/>
          </w:tcPr>
          <w:p w:rsidR="00B6653A" w:rsidRPr="00B60B1D" w:rsidRDefault="00B6653A" w:rsidP="00B6653A">
            <w:pPr>
              <w:pStyle w:val="Style1"/>
              <w:jc w:val="center"/>
              <w:rPr>
                <w:b/>
                <w:bCs/>
                <w:color w:val="000000"/>
                <w:sz w:val="28"/>
                <w:szCs w:val="28"/>
              </w:rPr>
            </w:pPr>
            <w:r w:rsidRPr="00B60B1D">
              <w:rPr>
                <w:b/>
                <w:bCs/>
                <w:color w:val="000000"/>
                <w:sz w:val="28"/>
                <w:szCs w:val="28"/>
              </w:rPr>
              <w:t>3.</w:t>
            </w:r>
          </w:p>
        </w:tc>
        <w:tc>
          <w:tcPr>
            <w:tcW w:w="8930" w:type="dxa"/>
          </w:tcPr>
          <w:p w:rsidR="00B6653A" w:rsidRPr="00B60B1D" w:rsidRDefault="00B6653A" w:rsidP="00B6653A">
            <w:pPr>
              <w:pStyle w:val="Style1"/>
              <w:jc w:val="both"/>
              <w:rPr>
                <w:bCs/>
                <w:color w:val="000000"/>
                <w:sz w:val="28"/>
                <w:szCs w:val="28"/>
              </w:rPr>
            </w:pPr>
            <w:r w:rsidRPr="00B60B1D">
              <w:rPr>
                <w:b/>
                <w:sz w:val="28"/>
                <w:szCs w:val="28"/>
                <w:lang w:eastAsia="ar-SA"/>
              </w:rPr>
              <w:t xml:space="preserve">Направления работы: </w:t>
            </w:r>
            <w:r w:rsidRPr="00B60B1D">
              <w:rPr>
                <w:i/>
                <w:iCs/>
                <w:spacing w:val="-4"/>
                <w:sz w:val="28"/>
                <w:szCs w:val="28"/>
                <w:lang w:eastAsia="ar-SA"/>
              </w:rPr>
              <w:t xml:space="preserve">Консультативная работа </w:t>
            </w:r>
            <w:r w:rsidRPr="00B60B1D">
              <w:rPr>
                <w:iCs/>
                <w:spacing w:val="-4"/>
                <w:sz w:val="28"/>
                <w:szCs w:val="28"/>
                <w:lang w:eastAsia="ar-SA"/>
              </w:rPr>
              <w:t>обеспечивает непрерывность спе</w:t>
            </w:r>
            <w:r w:rsidRPr="00B60B1D">
              <w:rPr>
                <w:iCs/>
                <w:spacing w:val="-4"/>
                <w:sz w:val="28"/>
                <w:szCs w:val="28"/>
                <w:lang w:eastAsia="ar-SA"/>
              </w:rPr>
              <w:softHyphen/>
              <w:t>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pStyle w:val="Style1"/>
              <w:jc w:val="both"/>
              <w:rPr>
                <w:b/>
                <w:bCs/>
                <w:color w:val="000000"/>
                <w:sz w:val="28"/>
                <w:szCs w:val="28"/>
              </w:rPr>
            </w:pPr>
            <w:r w:rsidRPr="00B60B1D">
              <w:rPr>
                <w:b/>
                <w:bCs/>
                <w:color w:val="000000"/>
                <w:sz w:val="28"/>
                <w:szCs w:val="28"/>
              </w:rPr>
              <w:t xml:space="preserve">Основное содержание: </w:t>
            </w:r>
            <w:r w:rsidRPr="00B60B1D">
              <w:rPr>
                <w:bCs/>
                <w:color w:val="000000"/>
                <w:sz w:val="28"/>
                <w:szCs w:val="28"/>
              </w:rPr>
              <w:t>Непрерывность специального сопровождения детей с огра</w:t>
            </w:r>
            <w:r w:rsidRPr="00B60B1D">
              <w:rPr>
                <w:bCs/>
                <w:color w:val="000000"/>
                <w:sz w:val="28"/>
                <w:szCs w:val="28"/>
              </w:rPr>
              <w:softHyphen/>
              <w:t>ниченными возможностями здоровья и их семей по вопросам реализации диффе</w:t>
            </w:r>
            <w:r w:rsidRPr="00B60B1D">
              <w:rPr>
                <w:bCs/>
                <w:color w:val="000000"/>
                <w:sz w:val="28"/>
                <w:szCs w:val="28"/>
              </w:rPr>
              <w:softHyphen/>
              <w:t>ренцированных психолого-педагогических условий обучения, воспитания, коррек</w:t>
            </w:r>
            <w:r w:rsidRPr="00B60B1D">
              <w:rPr>
                <w:bCs/>
                <w:color w:val="000000"/>
                <w:sz w:val="28"/>
                <w:szCs w:val="28"/>
              </w:rPr>
              <w:softHyphen/>
              <w:t>ции, развития и социализации обучающихся.</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widowControl w:val="0"/>
              <w:shd w:val="clear" w:color="auto" w:fill="FFFFFF"/>
              <w:tabs>
                <w:tab w:val="left" w:pos="248"/>
                <w:tab w:val="left" w:pos="851"/>
                <w:tab w:val="left" w:pos="1134"/>
              </w:tabs>
              <w:autoSpaceDE w:val="0"/>
              <w:spacing w:line="240" w:lineRule="auto"/>
              <w:rPr>
                <w:rFonts w:ascii="Times New Roman" w:eastAsia="Times New Roman" w:hAnsi="Times New Roman" w:cs="Times New Roman"/>
                <w:b/>
                <w:sz w:val="28"/>
                <w:szCs w:val="28"/>
                <w:lang w:eastAsia="ar-SA"/>
              </w:rPr>
            </w:pPr>
            <w:r w:rsidRPr="00B60B1D">
              <w:rPr>
                <w:rFonts w:ascii="Times New Roman" w:eastAsia="Times New Roman" w:hAnsi="Times New Roman" w:cs="Times New Roman"/>
                <w:b/>
                <w:sz w:val="28"/>
                <w:szCs w:val="28"/>
                <w:lang w:eastAsia="ar-SA"/>
              </w:rPr>
              <w:t>Характеристика содержания</w:t>
            </w:r>
          </w:p>
          <w:p w:rsidR="00B6653A" w:rsidRPr="00B60B1D" w:rsidRDefault="00B6653A" w:rsidP="00B60B1D">
            <w:pPr>
              <w:widowControl w:val="0"/>
              <w:numPr>
                <w:ilvl w:val="0"/>
                <w:numId w:val="12"/>
              </w:numPr>
              <w:shd w:val="clear" w:color="auto" w:fill="FFFFFF"/>
              <w:tabs>
                <w:tab w:val="left" w:pos="260"/>
                <w:tab w:val="left" w:pos="851"/>
              </w:tabs>
              <w:suppressAutoHyphens w:val="0"/>
              <w:autoSpaceDE w:val="0"/>
              <w:spacing w:after="0" w:line="240" w:lineRule="auto"/>
              <w:jc w:val="both"/>
              <w:rPr>
                <w:rFonts w:ascii="Times New Roman" w:eastAsia="Times New Roman" w:hAnsi="Times New Roman" w:cs="Times New Roman"/>
                <w:spacing w:val="-1"/>
                <w:sz w:val="28"/>
                <w:szCs w:val="28"/>
                <w:lang w:eastAsia="ar-SA"/>
              </w:rPr>
            </w:pPr>
            <w:proofErr w:type="gramStart"/>
            <w:r w:rsidRPr="00B60B1D">
              <w:rPr>
                <w:rFonts w:ascii="Times New Roman" w:eastAsia="Times New Roman" w:hAnsi="Times New Roman" w:cs="Times New Roman"/>
                <w:spacing w:val="3"/>
                <w:sz w:val="28"/>
                <w:szCs w:val="28"/>
                <w:lang w:eastAsia="ar-SA"/>
              </w:rPr>
              <w:t xml:space="preserve">Выработка совместных обоснованных рекомендаций по основным </w:t>
            </w:r>
            <w:r w:rsidRPr="00B60B1D">
              <w:rPr>
                <w:rFonts w:ascii="Times New Roman" w:eastAsia="Times New Roman" w:hAnsi="Times New Roman" w:cs="Times New Roman"/>
                <w:spacing w:val="11"/>
                <w:sz w:val="28"/>
                <w:szCs w:val="28"/>
                <w:lang w:eastAsia="ar-SA"/>
              </w:rPr>
              <w:t>направле</w:t>
            </w:r>
            <w:r w:rsidRPr="00B60B1D">
              <w:rPr>
                <w:rFonts w:ascii="Times New Roman" w:eastAsia="Times New Roman" w:hAnsi="Times New Roman" w:cs="Times New Roman"/>
                <w:spacing w:val="11"/>
                <w:sz w:val="28"/>
                <w:szCs w:val="28"/>
                <w:lang w:eastAsia="ar-SA"/>
              </w:rPr>
              <w:softHyphen/>
              <w:t xml:space="preserve">ниям работы с обучающимися с ограниченными возможностями здоровья, единых для всех </w:t>
            </w:r>
            <w:r w:rsidRPr="00B60B1D">
              <w:rPr>
                <w:rFonts w:ascii="Times New Roman" w:eastAsia="Times New Roman" w:hAnsi="Times New Roman" w:cs="Times New Roman"/>
                <w:spacing w:val="-1"/>
                <w:sz w:val="28"/>
                <w:szCs w:val="28"/>
                <w:lang w:eastAsia="ar-SA"/>
              </w:rPr>
              <w:t>участников образовательного процесса (</w:t>
            </w:r>
            <w:proofErr w:type="spellStart"/>
            <w:r w:rsidRPr="00B60B1D">
              <w:rPr>
                <w:rFonts w:ascii="Times New Roman" w:eastAsia="Times New Roman" w:hAnsi="Times New Roman" w:cs="Times New Roman"/>
                <w:spacing w:val="-1"/>
                <w:sz w:val="28"/>
                <w:szCs w:val="28"/>
                <w:lang w:eastAsia="ar-SA"/>
              </w:rPr>
              <w:t>ШППк</w:t>
            </w:r>
            <w:proofErr w:type="spellEnd"/>
            <w:r w:rsidRPr="00B60B1D">
              <w:rPr>
                <w:rFonts w:ascii="Times New Roman" w:eastAsia="Times New Roman" w:hAnsi="Times New Roman" w:cs="Times New Roman"/>
                <w:spacing w:val="-1"/>
                <w:sz w:val="28"/>
                <w:szCs w:val="28"/>
                <w:lang w:eastAsia="ar-SA"/>
              </w:rPr>
              <w:t>).</w:t>
            </w:r>
            <w:proofErr w:type="gramEnd"/>
          </w:p>
          <w:p w:rsidR="00B6653A" w:rsidRPr="00B60B1D" w:rsidRDefault="00B6653A" w:rsidP="00B60B1D">
            <w:pPr>
              <w:widowControl w:val="0"/>
              <w:numPr>
                <w:ilvl w:val="0"/>
                <w:numId w:val="12"/>
              </w:numPr>
              <w:shd w:val="clear" w:color="auto" w:fill="FFFFFF"/>
              <w:tabs>
                <w:tab w:val="left" w:pos="260"/>
                <w:tab w:val="left" w:pos="851"/>
              </w:tabs>
              <w:suppressAutoHyphens w:val="0"/>
              <w:autoSpaceDE w:val="0"/>
              <w:spacing w:after="0" w:line="240" w:lineRule="auto"/>
              <w:jc w:val="both"/>
              <w:rPr>
                <w:rFonts w:ascii="Times New Roman" w:eastAsia="Times New Roman" w:hAnsi="Times New Roman" w:cs="Times New Roman"/>
                <w:spacing w:val="-5"/>
                <w:sz w:val="28"/>
                <w:szCs w:val="28"/>
                <w:lang w:eastAsia="ar-SA"/>
              </w:rPr>
            </w:pPr>
            <w:r w:rsidRPr="00B60B1D">
              <w:rPr>
                <w:rFonts w:ascii="Times New Roman" w:eastAsia="Times New Roman" w:hAnsi="Times New Roman" w:cs="Times New Roman"/>
                <w:spacing w:val="2"/>
                <w:sz w:val="28"/>
                <w:szCs w:val="28"/>
                <w:lang w:eastAsia="ar-SA"/>
              </w:rPr>
              <w:t xml:space="preserve">Консультирование специалистами педагогов по выбору </w:t>
            </w:r>
            <w:r w:rsidRPr="00B60B1D">
              <w:rPr>
                <w:rFonts w:ascii="Times New Roman" w:eastAsia="Times New Roman" w:hAnsi="Times New Roman" w:cs="Times New Roman"/>
                <w:sz w:val="28"/>
                <w:szCs w:val="28"/>
                <w:lang w:eastAsia="ar-SA"/>
              </w:rPr>
              <w:t>индивидуально-ориенти</w:t>
            </w:r>
            <w:r w:rsidRPr="00B60B1D">
              <w:rPr>
                <w:rFonts w:ascii="Times New Roman" w:eastAsia="Times New Roman" w:hAnsi="Times New Roman" w:cs="Times New Roman"/>
                <w:sz w:val="28"/>
                <w:szCs w:val="28"/>
                <w:lang w:eastAsia="ar-SA"/>
              </w:rPr>
              <w:softHyphen/>
              <w:t xml:space="preserve">рованных методов и приёмов работы с </w:t>
            </w:r>
            <w:proofErr w:type="gramStart"/>
            <w:r w:rsidRPr="00B60B1D">
              <w:rPr>
                <w:rFonts w:ascii="Times New Roman" w:eastAsia="Times New Roman" w:hAnsi="Times New Roman" w:cs="Times New Roman"/>
                <w:sz w:val="28"/>
                <w:szCs w:val="28"/>
                <w:lang w:eastAsia="ar-SA"/>
              </w:rPr>
              <w:t>обучающимся</w:t>
            </w:r>
            <w:proofErr w:type="gramEnd"/>
            <w:r w:rsidRPr="00B60B1D">
              <w:rPr>
                <w:rFonts w:ascii="Times New Roman" w:eastAsia="Times New Roman" w:hAnsi="Times New Roman" w:cs="Times New Roman"/>
                <w:sz w:val="28"/>
                <w:szCs w:val="28"/>
                <w:lang w:eastAsia="ar-SA"/>
              </w:rPr>
              <w:t xml:space="preserve"> </w:t>
            </w:r>
            <w:r w:rsidRPr="00B60B1D">
              <w:rPr>
                <w:rFonts w:ascii="Times New Roman" w:eastAsia="Times New Roman" w:hAnsi="Times New Roman" w:cs="Times New Roman"/>
                <w:spacing w:val="-5"/>
                <w:sz w:val="28"/>
                <w:szCs w:val="28"/>
                <w:lang w:eastAsia="ar-SA"/>
              </w:rPr>
              <w:t>с ограниченными воз</w:t>
            </w:r>
            <w:r w:rsidRPr="00B60B1D">
              <w:rPr>
                <w:rFonts w:ascii="Times New Roman" w:eastAsia="Times New Roman" w:hAnsi="Times New Roman" w:cs="Times New Roman"/>
                <w:spacing w:val="-5"/>
                <w:sz w:val="28"/>
                <w:szCs w:val="28"/>
                <w:lang w:eastAsia="ar-SA"/>
              </w:rPr>
              <w:softHyphen/>
              <w:t>можностями здоровья.</w:t>
            </w:r>
          </w:p>
          <w:p w:rsidR="00B6653A" w:rsidRPr="00B60B1D" w:rsidRDefault="00B6653A" w:rsidP="00B60B1D">
            <w:pPr>
              <w:widowControl w:val="0"/>
              <w:numPr>
                <w:ilvl w:val="0"/>
                <w:numId w:val="12"/>
              </w:numPr>
              <w:shd w:val="clear" w:color="auto" w:fill="FFFFFF"/>
              <w:tabs>
                <w:tab w:val="left" w:pos="274"/>
                <w:tab w:val="left" w:pos="851"/>
                <w:tab w:val="left" w:pos="1094"/>
              </w:tabs>
              <w:suppressAutoHyphens w:val="0"/>
              <w:autoSpaceDE w:val="0"/>
              <w:spacing w:after="0" w:line="240" w:lineRule="auto"/>
              <w:jc w:val="both"/>
              <w:rPr>
                <w:b/>
                <w:bCs/>
                <w:color w:val="000000"/>
                <w:sz w:val="28"/>
                <w:szCs w:val="28"/>
              </w:rPr>
            </w:pPr>
            <w:r w:rsidRPr="00B60B1D">
              <w:rPr>
                <w:rFonts w:ascii="Times New Roman" w:eastAsia="Times New Roman" w:hAnsi="Times New Roman" w:cs="Times New Roman"/>
                <w:spacing w:val="-2"/>
                <w:sz w:val="28"/>
                <w:szCs w:val="28"/>
                <w:lang w:eastAsia="ar-SA"/>
              </w:rPr>
              <w:t>Консультативная помощь семье в вопросах выбора стратегии воспитания и приё</w:t>
            </w:r>
            <w:r w:rsidRPr="00B60B1D">
              <w:rPr>
                <w:rFonts w:ascii="Times New Roman" w:eastAsia="Times New Roman" w:hAnsi="Times New Roman" w:cs="Times New Roman"/>
                <w:spacing w:val="-2"/>
                <w:sz w:val="28"/>
                <w:szCs w:val="28"/>
                <w:lang w:eastAsia="ar-SA"/>
              </w:rPr>
              <w:softHyphen/>
              <w:t>мов коррекционного обучения ребёнка с ограниченными возможностями здоровья.</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widowControl w:val="0"/>
              <w:shd w:val="clear" w:color="auto" w:fill="FFFFFF"/>
              <w:tabs>
                <w:tab w:val="left" w:pos="851"/>
                <w:tab w:val="left" w:pos="1134"/>
              </w:tabs>
              <w:autoSpaceDE w:val="0"/>
              <w:spacing w:line="240" w:lineRule="auto"/>
              <w:jc w:val="both"/>
              <w:rPr>
                <w:rFonts w:ascii="Times New Roman" w:eastAsia="Times New Roman" w:hAnsi="Times New Roman" w:cs="Times New Roman"/>
                <w:sz w:val="28"/>
                <w:szCs w:val="28"/>
                <w:lang w:eastAsia="ar-SA"/>
              </w:rPr>
            </w:pPr>
            <w:r w:rsidRPr="00B60B1D">
              <w:rPr>
                <w:rFonts w:ascii="Times New Roman" w:hAnsi="Times New Roman" w:cs="Times New Roman"/>
                <w:b/>
                <w:bCs/>
                <w:color w:val="000000"/>
                <w:sz w:val="28"/>
                <w:szCs w:val="28"/>
              </w:rPr>
              <w:t>Исполнители</w:t>
            </w:r>
            <w:r w:rsidRPr="00B60B1D">
              <w:rPr>
                <w:b/>
                <w:bCs/>
                <w:color w:val="000000"/>
                <w:sz w:val="28"/>
                <w:szCs w:val="28"/>
              </w:rPr>
              <w:t xml:space="preserve">: </w:t>
            </w:r>
            <w:r w:rsidRPr="00B60B1D">
              <w:rPr>
                <w:rFonts w:ascii="Times New Roman" w:eastAsia="Times New Roman" w:hAnsi="Times New Roman" w:cs="Times New Roman"/>
                <w:sz w:val="28"/>
                <w:szCs w:val="28"/>
                <w:lang w:eastAsia="ar-SA"/>
              </w:rPr>
              <w:t xml:space="preserve">Зам. директора по  УВР, специалисты (педагог-психолог, учитель-логопед, социальный педагог, медработник ОУ), классный </w:t>
            </w:r>
            <w:r w:rsidRPr="00B60B1D">
              <w:rPr>
                <w:rFonts w:ascii="Times New Roman" w:eastAsia="Times New Roman" w:hAnsi="Times New Roman" w:cs="Times New Roman"/>
                <w:sz w:val="28"/>
                <w:szCs w:val="28"/>
                <w:lang w:eastAsia="ar-SA"/>
              </w:rPr>
              <w:lastRenderedPageBreak/>
              <w:t>руководитель, учителя-предметники.</w:t>
            </w:r>
          </w:p>
        </w:tc>
      </w:tr>
      <w:tr w:rsidR="00B6653A" w:rsidRPr="00B60B1D" w:rsidTr="00B6653A">
        <w:tc>
          <w:tcPr>
            <w:tcW w:w="534" w:type="dxa"/>
            <w:vMerge w:val="restart"/>
          </w:tcPr>
          <w:p w:rsidR="00B6653A" w:rsidRPr="00B60B1D" w:rsidRDefault="00B6653A" w:rsidP="00B6653A">
            <w:pPr>
              <w:pStyle w:val="Style1"/>
              <w:jc w:val="center"/>
              <w:rPr>
                <w:b/>
                <w:bCs/>
                <w:color w:val="000000"/>
                <w:sz w:val="28"/>
                <w:szCs w:val="28"/>
              </w:rPr>
            </w:pPr>
            <w:r w:rsidRPr="00B60B1D">
              <w:rPr>
                <w:b/>
                <w:bCs/>
                <w:color w:val="000000"/>
                <w:sz w:val="28"/>
                <w:szCs w:val="28"/>
              </w:rPr>
              <w:lastRenderedPageBreak/>
              <w:t xml:space="preserve">4. </w:t>
            </w:r>
          </w:p>
        </w:tc>
        <w:tc>
          <w:tcPr>
            <w:tcW w:w="8930" w:type="dxa"/>
          </w:tcPr>
          <w:p w:rsidR="00B6653A" w:rsidRPr="00B60B1D" w:rsidRDefault="00B6653A" w:rsidP="00B6653A">
            <w:pPr>
              <w:pStyle w:val="Style1"/>
              <w:jc w:val="both"/>
              <w:rPr>
                <w:bCs/>
                <w:color w:val="000000"/>
                <w:sz w:val="28"/>
                <w:szCs w:val="28"/>
              </w:rPr>
            </w:pPr>
            <w:r w:rsidRPr="00B60B1D">
              <w:rPr>
                <w:b/>
                <w:sz w:val="28"/>
                <w:szCs w:val="28"/>
                <w:lang w:eastAsia="ar-SA"/>
              </w:rPr>
              <w:t xml:space="preserve">Направления работы: </w:t>
            </w:r>
            <w:r w:rsidRPr="00B60B1D">
              <w:rPr>
                <w:i/>
                <w:iCs/>
                <w:spacing w:val="-1"/>
                <w:sz w:val="28"/>
                <w:szCs w:val="28"/>
                <w:lang w:eastAsia="ar-SA"/>
              </w:rPr>
              <w:t>Информационно-просветительская работа</w:t>
            </w:r>
            <w:r w:rsidRPr="00B60B1D">
              <w:rPr>
                <w:iCs/>
                <w:spacing w:val="-4"/>
                <w:sz w:val="28"/>
                <w:szCs w:val="28"/>
                <w:lang w:eastAsia="ar-SA"/>
              </w:rPr>
              <w:t>.</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pStyle w:val="Style1"/>
              <w:jc w:val="both"/>
              <w:rPr>
                <w:b/>
                <w:bCs/>
                <w:color w:val="000000"/>
                <w:sz w:val="28"/>
                <w:szCs w:val="28"/>
              </w:rPr>
            </w:pPr>
            <w:r w:rsidRPr="00B60B1D">
              <w:rPr>
                <w:b/>
                <w:bCs/>
                <w:color w:val="000000"/>
                <w:sz w:val="28"/>
                <w:szCs w:val="28"/>
              </w:rPr>
              <w:t xml:space="preserve">Основное содержание: </w:t>
            </w:r>
            <w:r w:rsidRPr="00B60B1D">
              <w:rPr>
                <w:bCs/>
                <w:color w:val="000000"/>
                <w:sz w:val="28"/>
                <w:szCs w:val="28"/>
              </w:rPr>
              <w:t>Разъяснительная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widowControl w:val="0"/>
              <w:shd w:val="clear" w:color="auto" w:fill="FFFFFF"/>
              <w:tabs>
                <w:tab w:val="left" w:pos="248"/>
                <w:tab w:val="left" w:pos="851"/>
                <w:tab w:val="left" w:pos="1134"/>
              </w:tabs>
              <w:autoSpaceDE w:val="0"/>
              <w:spacing w:line="240" w:lineRule="auto"/>
              <w:rPr>
                <w:rFonts w:ascii="Times New Roman" w:eastAsia="Times New Roman" w:hAnsi="Times New Roman" w:cs="Times New Roman"/>
                <w:b/>
                <w:sz w:val="28"/>
                <w:szCs w:val="28"/>
                <w:lang w:eastAsia="ar-SA"/>
              </w:rPr>
            </w:pPr>
            <w:r w:rsidRPr="00B60B1D">
              <w:rPr>
                <w:rFonts w:ascii="Times New Roman" w:eastAsia="Times New Roman" w:hAnsi="Times New Roman" w:cs="Times New Roman"/>
                <w:b/>
                <w:sz w:val="28"/>
                <w:szCs w:val="28"/>
                <w:lang w:eastAsia="ar-SA"/>
              </w:rPr>
              <w:t>Характеристика содержания</w:t>
            </w:r>
          </w:p>
          <w:p w:rsidR="00B6653A" w:rsidRPr="00B60B1D" w:rsidRDefault="00B6653A" w:rsidP="00B60B1D">
            <w:pPr>
              <w:pStyle w:val="af2"/>
              <w:widowControl w:val="0"/>
              <w:numPr>
                <w:ilvl w:val="0"/>
                <w:numId w:val="12"/>
              </w:numPr>
              <w:shd w:val="clear" w:color="auto" w:fill="FFFFFF"/>
              <w:tabs>
                <w:tab w:val="left" w:pos="274"/>
              </w:tabs>
              <w:autoSpaceDE w:val="0"/>
              <w:spacing w:line="240" w:lineRule="auto"/>
              <w:jc w:val="both"/>
              <w:rPr>
                <w:iCs/>
                <w:spacing w:val="-1"/>
                <w:sz w:val="28"/>
                <w:szCs w:val="28"/>
                <w:lang w:eastAsia="ar-SA"/>
              </w:rPr>
            </w:pPr>
            <w:r w:rsidRPr="00B60B1D">
              <w:rPr>
                <w:iCs/>
                <w:spacing w:val="-1"/>
                <w:sz w:val="28"/>
                <w:szCs w:val="28"/>
                <w:lang w:eastAsia="ar-SA"/>
              </w:rPr>
              <w:t>Информационная  поддержка образовательной  деятельности обучающихся  с  особыми образовательными  потребностями,  их родителей  (законных  представите</w:t>
            </w:r>
            <w:r w:rsidRPr="00B60B1D">
              <w:rPr>
                <w:iCs/>
                <w:spacing w:val="-1"/>
                <w:sz w:val="28"/>
                <w:szCs w:val="28"/>
                <w:lang w:eastAsia="ar-SA"/>
              </w:rPr>
              <w:softHyphen/>
              <w:t>лей), педагогических работников.</w:t>
            </w:r>
          </w:p>
          <w:p w:rsidR="00B6653A" w:rsidRPr="00B60B1D" w:rsidRDefault="00B6653A" w:rsidP="00B60B1D">
            <w:pPr>
              <w:pStyle w:val="af2"/>
              <w:widowControl w:val="0"/>
              <w:numPr>
                <w:ilvl w:val="0"/>
                <w:numId w:val="12"/>
              </w:numPr>
              <w:shd w:val="clear" w:color="auto" w:fill="FFFFFF"/>
              <w:tabs>
                <w:tab w:val="left" w:pos="274"/>
              </w:tabs>
              <w:autoSpaceDE w:val="0"/>
              <w:spacing w:line="240" w:lineRule="auto"/>
              <w:jc w:val="both"/>
              <w:rPr>
                <w:iCs/>
                <w:spacing w:val="-2"/>
                <w:sz w:val="28"/>
                <w:szCs w:val="28"/>
                <w:lang w:eastAsia="ar-SA"/>
              </w:rPr>
            </w:pPr>
            <w:r w:rsidRPr="00B60B1D">
              <w:rPr>
                <w:iCs/>
                <w:spacing w:val="-2"/>
                <w:sz w:val="28"/>
                <w:szCs w:val="28"/>
                <w:lang w:eastAsia="ar-SA"/>
              </w:rPr>
              <w:t>Различные формы просветительской деятельности (лекции, беседы, информацион</w:t>
            </w:r>
            <w:r w:rsidRPr="00B60B1D">
              <w:rPr>
                <w:iCs/>
                <w:spacing w:val="-2"/>
                <w:sz w:val="28"/>
                <w:szCs w:val="28"/>
                <w:lang w:eastAsia="ar-SA"/>
              </w:rPr>
              <w:softHyphen/>
              <w:t xml:space="preserve">ные стенды, печатные материалы, </w:t>
            </w:r>
            <w:r w:rsidRPr="00B60B1D">
              <w:rPr>
                <w:spacing w:val="-2"/>
                <w:sz w:val="28"/>
                <w:szCs w:val="28"/>
                <w:lang w:eastAsia="ar-SA"/>
              </w:rPr>
              <w:t>школьный сайт</w:t>
            </w:r>
            <w:r w:rsidRPr="00B60B1D">
              <w:rPr>
                <w:iCs/>
                <w:spacing w:val="-2"/>
                <w:sz w:val="28"/>
                <w:szCs w:val="28"/>
                <w:lang w:eastAsia="ar-SA"/>
              </w:rPr>
              <w:t>), направленные на разъяснение участникам образовательного процесса - обучающимся (как имеющими, так и не имеющими недостатки в развитии), их родителям (законными представителями), п</w:t>
            </w:r>
            <w:r w:rsidRPr="00B60B1D">
              <w:rPr>
                <w:iCs/>
                <w:spacing w:val="-2"/>
                <w:sz w:val="28"/>
                <w:szCs w:val="28"/>
                <w:lang w:eastAsia="ar-SA"/>
              </w:rPr>
              <w:t>е</w:t>
            </w:r>
            <w:r w:rsidRPr="00B60B1D">
              <w:rPr>
                <w:iCs/>
                <w:spacing w:val="-2"/>
                <w:sz w:val="28"/>
                <w:szCs w:val="28"/>
                <w:lang w:eastAsia="ar-SA"/>
              </w:rPr>
              <w:t>дагогическим работникам,  вопросов, связанных с особенностями образователь</w:t>
            </w:r>
            <w:r w:rsidRPr="00B60B1D">
              <w:rPr>
                <w:iCs/>
                <w:spacing w:val="-2"/>
                <w:sz w:val="28"/>
                <w:szCs w:val="28"/>
                <w:lang w:eastAsia="ar-SA"/>
              </w:rPr>
              <w:softHyphen/>
              <w:t>ного процесса и сопровождения детей с ограниченными возможностями здоровья.</w:t>
            </w:r>
          </w:p>
          <w:p w:rsidR="00B6653A" w:rsidRPr="00B60B1D" w:rsidRDefault="00B6653A" w:rsidP="00B60B1D">
            <w:pPr>
              <w:widowControl w:val="0"/>
              <w:numPr>
                <w:ilvl w:val="0"/>
                <w:numId w:val="12"/>
              </w:numPr>
              <w:shd w:val="clear" w:color="auto" w:fill="FFFFFF"/>
              <w:tabs>
                <w:tab w:val="left" w:pos="274"/>
                <w:tab w:val="left" w:pos="851"/>
                <w:tab w:val="left" w:pos="1094"/>
              </w:tabs>
              <w:suppressAutoHyphens w:val="0"/>
              <w:autoSpaceDE w:val="0"/>
              <w:spacing w:after="0" w:line="240" w:lineRule="auto"/>
              <w:jc w:val="both"/>
              <w:rPr>
                <w:b/>
                <w:bCs/>
                <w:color w:val="000000"/>
                <w:sz w:val="28"/>
                <w:szCs w:val="28"/>
              </w:rPr>
            </w:pPr>
            <w:r w:rsidRPr="00B60B1D">
              <w:rPr>
                <w:rFonts w:ascii="Times New Roman" w:eastAsia="Times New Roman" w:hAnsi="Times New Roman" w:cs="Times New Roman"/>
                <w:spacing w:val="-1"/>
                <w:sz w:val="28"/>
                <w:szCs w:val="28"/>
                <w:lang w:eastAsia="ar-SA"/>
              </w:rPr>
              <w:t>Проведение тематических выступлений для педагогов и родителей (законных пред</w:t>
            </w:r>
            <w:r w:rsidRPr="00B60B1D">
              <w:rPr>
                <w:rFonts w:ascii="Times New Roman" w:eastAsia="Times New Roman" w:hAnsi="Times New Roman" w:cs="Times New Roman"/>
                <w:spacing w:val="-1"/>
                <w:sz w:val="28"/>
                <w:szCs w:val="28"/>
                <w:lang w:eastAsia="ar-SA"/>
              </w:rPr>
              <w:softHyphen/>
              <w:t>ставителей)  по  разъяснению индивидуально-типологических особенностей различных категорий детей с  ограниченными  возможностями здоровья.</w:t>
            </w:r>
          </w:p>
        </w:tc>
      </w:tr>
      <w:tr w:rsidR="00B6653A" w:rsidRPr="00B60B1D" w:rsidTr="00B6653A">
        <w:tc>
          <w:tcPr>
            <w:tcW w:w="534" w:type="dxa"/>
            <w:vMerge/>
          </w:tcPr>
          <w:p w:rsidR="00B6653A" w:rsidRPr="00B60B1D" w:rsidRDefault="00B6653A" w:rsidP="00B6653A">
            <w:pPr>
              <w:pStyle w:val="Style1"/>
              <w:jc w:val="center"/>
              <w:rPr>
                <w:b/>
                <w:bCs/>
                <w:color w:val="000000"/>
                <w:sz w:val="28"/>
                <w:szCs w:val="28"/>
              </w:rPr>
            </w:pPr>
          </w:p>
        </w:tc>
        <w:tc>
          <w:tcPr>
            <w:tcW w:w="8930" w:type="dxa"/>
          </w:tcPr>
          <w:p w:rsidR="00B6653A" w:rsidRPr="00B60B1D" w:rsidRDefault="00B6653A" w:rsidP="00B6653A">
            <w:pPr>
              <w:widowControl w:val="0"/>
              <w:shd w:val="clear" w:color="auto" w:fill="FFFFFF"/>
              <w:tabs>
                <w:tab w:val="left" w:pos="851"/>
                <w:tab w:val="left" w:pos="1134"/>
              </w:tabs>
              <w:autoSpaceDE w:val="0"/>
              <w:spacing w:line="240" w:lineRule="auto"/>
              <w:jc w:val="both"/>
              <w:rPr>
                <w:b/>
                <w:bCs/>
                <w:color w:val="000000"/>
                <w:sz w:val="28"/>
                <w:szCs w:val="28"/>
              </w:rPr>
            </w:pPr>
            <w:r w:rsidRPr="00B60B1D">
              <w:rPr>
                <w:rFonts w:ascii="Times New Roman" w:hAnsi="Times New Roman" w:cs="Times New Roman"/>
                <w:b/>
                <w:bCs/>
                <w:color w:val="000000"/>
                <w:sz w:val="28"/>
                <w:szCs w:val="28"/>
              </w:rPr>
              <w:t>Исполнители</w:t>
            </w:r>
            <w:r w:rsidRPr="00B60B1D">
              <w:rPr>
                <w:b/>
                <w:bCs/>
                <w:color w:val="000000"/>
                <w:sz w:val="28"/>
                <w:szCs w:val="28"/>
              </w:rPr>
              <w:t xml:space="preserve">: </w:t>
            </w:r>
            <w:r w:rsidRPr="00B60B1D">
              <w:rPr>
                <w:rFonts w:ascii="Times New Roman" w:eastAsia="Times New Roman" w:hAnsi="Times New Roman" w:cs="Times New Roman"/>
                <w:spacing w:val="-1"/>
                <w:sz w:val="28"/>
                <w:szCs w:val="28"/>
                <w:lang w:eastAsia="ar-SA"/>
              </w:rPr>
              <w:t>Зам. директора по  УВР, специалисты (педагог-психолог, учитель-логопед, социальный педагог, медработник ОУ), классный руководитель, учителя-предметники.</w:t>
            </w:r>
          </w:p>
        </w:tc>
      </w:tr>
    </w:tbl>
    <w:p w:rsidR="00B60B1D" w:rsidRDefault="00B60B1D" w:rsidP="00B6653A">
      <w:pPr>
        <w:pStyle w:val="Style1"/>
        <w:ind w:firstLine="567"/>
        <w:jc w:val="both"/>
        <w:rPr>
          <w:b/>
          <w:sz w:val="28"/>
          <w:szCs w:val="28"/>
          <w:lang w:eastAsia="ar-SA"/>
        </w:rPr>
      </w:pPr>
    </w:p>
    <w:p w:rsidR="00B6653A" w:rsidRPr="00B60B1D" w:rsidRDefault="00B6653A" w:rsidP="00B6653A">
      <w:pPr>
        <w:pStyle w:val="Style1"/>
        <w:ind w:firstLine="567"/>
        <w:jc w:val="both"/>
        <w:rPr>
          <w:b/>
          <w:sz w:val="28"/>
          <w:szCs w:val="28"/>
          <w:lang w:eastAsia="ar-SA"/>
        </w:rPr>
      </w:pPr>
      <w:r w:rsidRPr="00B60B1D">
        <w:rPr>
          <w:b/>
          <w:sz w:val="28"/>
          <w:szCs w:val="28"/>
          <w:lang w:eastAsia="ar-SA"/>
        </w:rPr>
        <w:t xml:space="preserve">Этапы реализации программы коррекционной работы </w:t>
      </w:r>
    </w:p>
    <w:p w:rsidR="00B6653A" w:rsidRPr="00B60B1D" w:rsidRDefault="00B6653A" w:rsidP="00B6653A">
      <w:pPr>
        <w:pStyle w:val="Style1"/>
        <w:ind w:firstLine="567"/>
        <w:jc w:val="both"/>
        <w:rPr>
          <w:b/>
          <w:sz w:val="28"/>
          <w:szCs w:val="28"/>
          <w:lang w:eastAsia="ar-SA"/>
        </w:rPr>
      </w:pPr>
    </w:p>
    <w:p w:rsidR="00B6653A" w:rsidRPr="00B60B1D"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spacing w:val="-4"/>
          <w:sz w:val="28"/>
          <w:szCs w:val="28"/>
          <w:lang w:eastAsia="ar-SA"/>
        </w:rPr>
      </w:pPr>
      <w:r w:rsidRPr="00B60B1D">
        <w:rPr>
          <w:rFonts w:ascii="Times New Roman" w:eastAsia="Times New Roman" w:hAnsi="Times New Roman" w:cs="Times New Roman"/>
          <w:spacing w:val="-4"/>
          <w:sz w:val="28"/>
          <w:szCs w:val="28"/>
          <w:lang w:eastAsia="ar-SA"/>
        </w:rPr>
        <w:t>Коррекционная работа реализуется поэтапно. Последовательность этапов и их адрес</w:t>
      </w:r>
      <w:r w:rsidRPr="00B60B1D">
        <w:rPr>
          <w:rFonts w:ascii="Times New Roman" w:eastAsia="Times New Roman" w:hAnsi="Times New Roman" w:cs="Times New Roman"/>
          <w:spacing w:val="-4"/>
          <w:sz w:val="28"/>
          <w:szCs w:val="28"/>
          <w:lang w:eastAsia="ar-SA"/>
        </w:rPr>
        <w:softHyphen/>
        <w:t xml:space="preserve">ность создают необходимые предпосылки для устранения </w:t>
      </w:r>
      <w:proofErr w:type="spellStart"/>
      <w:r w:rsidRPr="00B60B1D">
        <w:rPr>
          <w:rFonts w:ascii="Times New Roman" w:eastAsia="Times New Roman" w:hAnsi="Times New Roman" w:cs="Times New Roman"/>
          <w:spacing w:val="-4"/>
          <w:sz w:val="28"/>
          <w:szCs w:val="28"/>
          <w:lang w:eastAsia="ar-SA"/>
        </w:rPr>
        <w:t>дезорганизующих</w:t>
      </w:r>
      <w:proofErr w:type="spellEnd"/>
      <w:r w:rsidRPr="00B60B1D">
        <w:rPr>
          <w:rFonts w:ascii="Times New Roman" w:eastAsia="Times New Roman" w:hAnsi="Times New Roman" w:cs="Times New Roman"/>
          <w:spacing w:val="-4"/>
          <w:sz w:val="28"/>
          <w:szCs w:val="28"/>
          <w:lang w:eastAsia="ar-SA"/>
        </w:rPr>
        <w:t xml:space="preserve"> факторов:</w:t>
      </w:r>
    </w:p>
    <w:p w:rsidR="00B6653A" w:rsidRPr="003576F8" w:rsidRDefault="00B6653A" w:rsidP="00B6653A">
      <w:pPr>
        <w:widowControl w:val="0"/>
        <w:shd w:val="clear" w:color="auto" w:fill="FFFFFF"/>
        <w:autoSpaceDE w:val="0"/>
        <w:spacing w:line="240" w:lineRule="auto"/>
        <w:ind w:right="10" w:firstLine="567"/>
        <w:jc w:val="center"/>
        <w:rPr>
          <w:rFonts w:ascii="Times New Roman" w:eastAsia="Times New Roman" w:hAnsi="Times New Roman" w:cs="Times New Roman"/>
          <w:b/>
          <w:spacing w:val="-4"/>
          <w:lang w:eastAsia="ar-SA"/>
        </w:rPr>
      </w:pPr>
    </w:p>
    <w:tbl>
      <w:tblPr>
        <w:tblStyle w:val="aff7"/>
        <w:tblW w:w="0" w:type="auto"/>
        <w:tblLayout w:type="fixed"/>
        <w:tblLook w:val="04A0" w:firstRow="1" w:lastRow="0" w:firstColumn="1" w:lastColumn="0" w:noHBand="0" w:noVBand="1"/>
      </w:tblPr>
      <w:tblGrid>
        <w:gridCol w:w="607"/>
        <w:gridCol w:w="1685"/>
        <w:gridCol w:w="1644"/>
        <w:gridCol w:w="5528"/>
      </w:tblGrid>
      <w:tr w:rsidR="00B6653A" w:rsidRPr="003576F8" w:rsidTr="00B6653A">
        <w:tc>
          <w:tcPr>
            <w:tcW w:w="607" w:type="dxa"/>
          </w:tcPr>
          <w:p w:rsidR="00B6653A" w:rsidRPr="003576F8" w:rsidRDefault="00B6653A" w:rsidP="00B6653A">
            <w:pPr>
              <w:widowControl w:val="0"/>
              <w:autoSpaceDE w:val="0"/>
              <w:spacing w:line="240" w:lineRule="auto"/>
              <w:ind w:right="10"/>
              <w:jc w:val="center"/>
              <w:rPr>
                <w:rFonts w:ascii="Times New Roman" w:eastAsia="Times New Roman" w:hAnsi="Times New Roman" w:cs="Times New Roman"/>
                <w:b/>
                <w:spacing w:val="-4"/>
                <w:lang w:eastAsia="ar-SA"/>
              </w:rPr>
            </w:pPr>
            <w:r w:rsidRPr="003576F8">
              <w:rPr>
                <w:rFonts w:ascii="Times New Roman" w:eastAsia="Times New Roman" w:hAnsi="Times New Roman" w:cs="Times New Roman"/>
                <w:b/>
                <w:spacing w:val="-4"/>
                <w:lang w:eastAsia="ar-SA"/>
              </w:rPr>
              <w:t xml:space="preserve">№ </w:t>
            </w:r>
            <w:proofErr w:type="spellStart"/>
            <w:r w:rsidRPr="003576F8">
              <w:rPr>
                <w:rFonts w:ascii="Times New Roman" w:eastAsia="Times New Roman" w:hAnsi="Times New Roman" w:cs="Times New Roman"/>
                <w:b/>
                <w:spacing w:val="-4"/>
                <w:lang w:eastAsia="ar-SA"/>
              </w:rPr>
              <w:t>п.п</w:t>
            </w:r>
            <w:proofErr w:type="spellEnd"/>
            <w:r w:rsidRPr="003576F8">
              <w:rPr>
                <w:rFonts w:ascii="Times New Roman" w:eastAsia="Times New Roman" w:hAnsi="Times New Roman" w:cs="Times New Roman"/>
                <w:b/>
                <w:spacing w:val="-4"/>
                <w:lang w:eastAsia="ar-SA"/>
              </w:rPr>
              <w:t>.</w:t>
            </w:r>
          </w:p>
        </w:tc>
        <w:tc>
          <w:tcPr>
            <w:tcW w:w="1685" w:type="dxa"/>
          </w:tcPr>
          <w:p w:rsidR="00B6653A" w:rsidRPr="003576F8" w:rsidRDefault="00B6653A" w:rsidP="00B6653A">
            <w:pPr>
              <w:widowControl w:val="0"/>
              <w:autoSpaceDE w:val="0"/>
              <w:spacing w:line="240" w:lineRule="auto"/>
              <w:ind w:right="10"/>
              <w:jc w:val="center"/>
              <w:rPr>
                <w:rFonts w:ascii="Times New Roman" w:eastAsia="Times New Roman" w:hAnsi="Times New Roman" w:cs="Times New Roman"/>
                <w:b/>
                <w:spacing w:val="-4"/>
                <w:lang w:eastAsia="ar-SA"/>
              </w:rPr>
            </w:pPr>
            <w:r w:rsidRPr="003576F8">
              <w:rPr>
                <w:rFonts w:ascii="Times New Roman" w:eastAsia="Times New Roman" w:hAnsi="Times New Roman" w:cs="Times New Roman"/>
                <w:b/>
                <w:spacing w:val="-4"/>
                <w:lang w:eastAsia="ar-SA"/>
              </w:rPr>
              <w:t>Название этапа</w:t>
            </w:r>
          </w:p>
        </w:tc>
        <w:tc>
          <w:tcPr>
            <w:tcW w:w="1644" w:type="dxa"/>
          </w:tcPr>
          <w:p w:rsidR="00B6653A" w:rsidRPr="003576F8" w:rsidRDefault="00B6653A" w:rsidP="00B6653A">
            <w:pPr>
              <w:widowControl w:val="0"/>
              <w:autoSpaceDE w:val="0"/>
              <w:spacing w:line="240" w:lineRule="auto"/>
              <w:ind w:right="10"/>
              <w:jc w:val="center"/>
              <w:rPr>
                <w:rFonts w:ascii="Times New Roman" w:eastAsia="Times New Roman" w:hAnsi="Times New Roman" w:cs="Times New Roman"/>
                <w:b/>
                <w:spacing w:val="-4"/>
                <w:lang w:eastAsia="ar-SA"/>
              </w:rPr>
            </w:pPr>
            <w:r w:rsidRPr="003576F8">
              <w:rPr>
                <w:rFonts w:ascii="Times New Roman" w:eastAsia="Times New Roman" w:hAnsi="Times New Roman" w:cs="Times New Roman"/>
                <w:b/>
                <w:spacing w:val="-4"/>
                <w:lang w:eastAsia="ar-SA"/>
              </w:rPr>
              <w:t>Направление деятельности</w:t>
            </w:r>
          </w:p>
        </w:tc>
        <w:tc>
          <w:tcPr>
            <w:tcW w:w="5528" w:type="dxa"/>
          </w:tcPr>
          <w:p w:rsidR="00B6653A" w:rsidRPr="003576F8" w:rsidRDefault="00B6653A" w:rsidP="00B6653A">
            <w:pPr>
              <w:widowControl w:val="0"/>
              <w:autoSpaceDE w:val="0"/>
              <w:spacing w:line="240" w:lineRule="auto"/>
              <w:ind w:right="10"/>
              <w:jc w:val="center"/>
              <w:rPr>
                <w:rFonts w:ascii="Times New Roman" w:eastAsia="Times New Roman" w:hAnsi="Times New Roman" w:cs="Times New Roman"/>
                <w:b/>
                <w:spacing w:val="-4"/>
                <w:lang w:eastAsia="ar-SA"/>
              </w:rPr>
            </w:pPr>
            <w:r w:rsidRPr="003576F8">
              <w:rPr>
                <w:rFonts w:ascii="Times New Roman" w:eastAsia="Times New Roman" w:hAnsi="Times New Roman" w:cs="Times New Roman"/>
                <w:b/>
                <w:spacing w:val="-4"/>
                <w:lang w:eastAsia="ar-SA"/>
              </w:rPr>
              <w:t>Результат работы</w:t>
            </w:r>
          </w:p>
        </w:tc>
      </w:tr>
      <w:tr w:rsidR="00B6653A" w:rsidTr="00B6653A">
        <w:tc>
          <w:tcPr>
            <w:tcW w:w="607" w:type="dxa"/>
          </w:tcPr>
          <w:p w:rsidR="00B6653A" w:rsidRDefault="00B6653A" w:rsidP="00B6653A">
            <w:pPr>
              <w:widowControl w:val="0"/>
              <w:autoSpaceDE w:val="0"/>
              <w:spacing w:line="240" w:lineRule="auto"/>
              <w:ind w:right="10"/>
              <w:jc w:val="both"/>
              <w:rPr>
                <w:rFonts w:ascii="Times New Roman" w:eastAsia="Times New Roman" w:hAnsi="Times New Roman" w:cs="Times New Roman"/>
                <w:spacing w:val="-4"/>
                <w:lang w:eastAsia="ar-SA"/>
              </w:rPr>
            </w:pPr>
            <w:r>
              <w:rPr>
                <w:rFonts w:ascii="Times New Roman" w:eastAsia="Times New Roman" w:hAnsi="Times New Roman" w:cs="Times New Roman"/>
                <w:spacing w:val="-4"/>
                <w:lang w:eastAsia="ar-SA"/>
              </w:rPr>
              <w:t>1.</w:t>
            </w:r>
          </w:p>
        </w:tc>
        <w:tc>
          <w:tcPr>
            <w:tcW w:w="1685" w:type="dxa"/>
          </w:tcPr>
          <w:p w:rsidR="00B6653A" w:rsidRPr="00A97C3C" w:rsidRDefault="00B6653A" w:rsidP="00B6653A">
            <w:pPr>
              <w:widowControl w:val="0"/>
              <w:autoSpaceDE w:val="0"/>
              <w:spacing w:line="240" w:lineRule="auto"/>
              <w:ind w:right="10"/>
              <w:jc w:val="both"/>
              <w:rPr>
                <w:rFonts w:ascii="Times New Roman" w:eastAsia="Times New Roman" w:hAnsi="Times New Roman" w:cs="Times New Roman"/>
                <w:spacing w:val="-4"/>
                <w:lang w:eastAsia="ar-SA"/>
              </w:rPr>
            </w:pPr>
            <w:r w:rsidRPr="00A97C3C">
              <w:rPr>
                <w:rFonts w:ascii="Times New Roman" w:hAnsi="Times New Roman" w:cs="Times New Roman"/>
                <w:lang w:eastAsia="ru-RU"/>
              </w:rPr>
              <w:t>Этап сбора и анализа ин</w:t>
            </w:r>
            <w:r>
              <w:rPr>
                <w:rFonts w:ascii="Times New Roman" w:hAnsi="Times New Roman" w:cs="Times New Roman"/>
                <w:lang w:eastAsia="ru-RU"/>
              </w:rPr>
              <w:softHyphen/>
            </w:r>
            <w:r w:rsidRPr="00A97C3C">
              <w:rPr>
                <w:rFonts w:ascii="Times New Roman" w:hAnsi="Times New Roman" w:cs="Times New Roman"/>
                <w:lang w:eastAsia="ru-RU"/>
              </w:rPr>
              <w:lastRenderedPageBreak/>
              <w:t>формации</w:t>
            </w:r>
          </w:p>
        </w:tc>
        <w:tc>
          <w:tcPr>
            <w:tcW w:w="1644" w:type="dxa"/>
          </w:tcPr>
          <w:p w:rsidR="00B6653A" w:rsidRPr="00A97C3C" w:rsidRDefault="00B6653A" w:rsidP="00B6653A">
            <w:pPr>
              <w:pStyle w:val="afc"/>
              <w:tabs>
                <w:tab w:val="left" w:pos="851"/>
              </w:tabs>
              <w:jc w:val="both"/>
              <w:rPr>
                <w:rFonts w:ascii="Times New Roman" w:hAnsi="Times New Roman"/>
                <w:lang w:eastAsia="ru-RU"/>
              </w:rPr>
            </w:pPr>
            <w:r w:rsidRPr="00A97C3C">
              <w:rPr>
                <w:rFonts w:ascii="Times New Roman" w:hAnsi="Times New Roman"/>
                <w:lang w:eastAsia="ru-RU"/>
              </w:rPr>
              <w:lastRenderedPageBreak/>
              <w:t>Информаци</w:t>
            </w:r>
            <w:r>
              <w:rPr>
                <w:rFonts w:ascii="Times New Roman" w:hAnsi="Times New Roman"/>
                <w:lang w:eastAsia="ru-RU"/>
              </w:rPr>
              <w:softHyphen/>
            </w:r>
            <w:r w:rsidRPr="00A97C3C">
              <w:rPr>
                <w:rFonts w:ascii="Times New Roman" w:hAnsi="Times New Roman"/>
                <w:lang w:eastAsia="ru-RU"/>
              </w:rPr>
              <w:t>онно-анали</w:t>
            </w:r>
            <w:r>
              <w:rPr>
                <w:rFonts w:ascii="Times New Roman" w:hAnsi="Times New Roman"/>
                <w:lang w:eastAsia="ru-RU"/>
              </w:rPr>
              <w:softHyphen/>
            </w:r>
            <w:r w:rsidRPr="00A97C3C">
              <w:rPr>
                <w:rFonts w:ascii="Times New Roman" w:hAnsi="Times New Roman"/>
                <w:lang w:eastAsia="ru-RU"/>
              </w:rPr>
              <w:lastRenderedPageBreak/>
              <w:t>тическая</w:t>
            </w:r>
          </w:p>
        </w:tc>
        <w:tc>
          <w:tcPr>
            <w:tcW w:w="5528" w:type="dxa"/>
          </w:tcPr>
          <w:p w:rsidR="00B6653A" w:rsidRPr="00B82C04" w:rsidRDefault="00B6653A" w:rsidP="00B6653A">
            <w:pPr>
              <w:pStyle w:val="afc"/>
              <w:tabs>
                <w:tab w:val="left" w:pos="851"/>
              </w:tabs>
              <w:jc w:val="both"/>
              <w:rPr>
                <w:rFonts w:ascii="Times New Roman" w:hAnsi="Times New Roman"/>
                <w:sz w:val="18"/>
                <w:szCs w:val="18"/>
                <w:lang w:eastAsia="ru-RU"/>
              </w:rPr>
            </w:pPr>
            <w:r w:rsidRPr="008F2748">
              <w:rPr>
                <w:rFonts w:ascii="Times New Roman" w:hAnsi="Times New Roman"/>
                <w:lang w:eastAsia="ru-RU"/>
              </w:rPr>
              <w:lastRenderedPageBreak/>
              <w:t>Результатом данного этапа является оценка кон</w:t>
            </w:r>
            <w:r>
              <w:rPr>
                <w:rFonts w:ascii="Times New Roman" w:hAnsi="Times New Roman"/>
                <w:lang w:eastAsia="ru-RU"/>
              </w:rPr>
              <w:softHyphen/>
            </w:r>
            <w:r w:rsidRPr="008F2748">
              <w:rPr>
                <w:rFonts w:ascii="Times New Roman" w:hAnsi="Times New Roman"/>
                <w:lang w:eastAsia="ru-RU"/>
              </w:rPr>
              <w:t xml:space="preserve">тингента обучающихся для учёта особенностей развития детей, </w:t>
            </w:r>
            <w:r w:rsidRPr="008F2748">
              <w:rPr>
                <w:rFonts w:ascii="Times New Roman" w:hAnsi="Times New Roman"/>
                <w:lang w:eastAsia="ru-RU"/>
              </w:rPr>
              <w:lastRenderedPageBreak/>
              <w:t>определения специфики и их осо</w:t>
            </w:r>
            <w:r>
              <w:rPr>
                <w:rFonts w:ascii="Times New Roman" w:hAnsi="Times New Roman"/>
                <w:lang w:eastAsia="ru-RU"/>
              </w:rPr>
              <w:softHyphen/>
            </w:r>
            <w:r w:rsidRPr="008F2748">
              <w:rPr>
                <w:rFonts w:ascii="Times New Roman" w:hAnsi="Times New Roman"/>
                <w:lang w:eastAsia="ru-RU"/>
              </w:rPr>
              <w:t>бых образовательных потребностей; оценка обра</w:t>
            </w:r>
            <w:r>
              <w:rPr>
                <w:rFonts w:ascii="Times New Roman" w:hAnsi="Times New Roman"/>
                <w:lang w:eastAsia="ru-RU"/>
              </w:rPr>
              <w:softHyphen/>
            </w:r>
            <w:r w:rsidRPr="008F2748">
              <w:rPr>
                <w:rFonts w:ascii="Times New Roman" w:hAnsi="Times New Roman"/>
                <w:lang w:eastAsia="ru-RU"/>
              </w:rPr>
              <w:t>зовательной среды с целью соответствия требова</w:t>
            </w:r>
            <w:r>
              <w:rPr>
                <w:rFonts w:ascii="Times New Roman" w:hAnsi="Times New Roman"/>
                <w:lang w:eastAsia="ru-RU"/>
              </w:rPr>
              <w:softHyphen/>
            </w:r>
            <w:r w:rsidRPr="008F2748">
              <w:rPr>
                <w:rFonts w:ascii="Times New Roman" w:hAnsi="Times New Roman"/>
                <w:lang w:eastAsia="ru-RU"/>
              </w:rPr>
              <w:t>ниям программно-методического обеспечения, ма</w:t>
            </w:r>
            <w:r>
              <w:rPr>
                <w:rFonts w:ascii="Times New Roman" w:hAnsi="Times New Roman"/>
                <w:lang w:eastAsia="ru-RU"/>
              </w:rPr>
              <w:softHyphen/>
            </w:r>
            <w:r w:rsidRPr="008F2748">
              <w:rPr>
                <w:rFonts w:ascii="Times New Roman" w:hAnsi="Times New Roman"/>
                <w:lang w:eastAsia="ru-RU"/>
              </w:rPr>
              <w:t>териально-технической и кадровой базы школы.</w:t>
            </w:r>
            <w:r w:rsidRPr="008F2748">
              <w:rPr>
                <w:rFonts w:ascii="Times New Roman" w:hAnsi="Times New Roman"/>
                <w:i/>
                <w:iCs/>
                <w:lang w:eastAsia="ru-RU"/>
              </w:rPr>
              <w:t> </w:t>
            </w:r>
          </w:p>
        </w:tc>
      </w:tr>
      <w:tr w:rsidR="00B6653A" w:rsidTr="00B6653A">
        <w:tc>
          <w:tcPr>
            <w:tcW w:w="607" w:type="dxa"/>
          </w:tcPr>
          <w:p w:rsidR="00B6653A" w:rsidRDefault="00B6653A" w:rsidP="00B6653A">
            <w:pPr>
              <w:widowControl w:val="0"/>
              <w:autoSpaceDE w:val="0"/>
              <w:spacing w:line="240" w:lineRule="auto"/>
              <w:ind w:right="10"/>
              <w:jc w:val="both"/>
              <w:rPr>
                <w:rFonts w:ascii="Times New Roman" w:eastAsia="Times New Roman" w:hAnsi="Times New Roman" w:cs="Times New Roman"/>
                <w:spacing w:val="-4"/>
                <w:lang w:eastAsia="ar-SA"/>
              </w:rPr>
            </w:pPr>
            <w:r>
              <w:rPr>
                <w:rFonts w:ascii="Times New Roman" w:eastAsia="Times New Roman" w:hAnsi="Times New Roman" w:cs="Times New Roman"/>
                <w:spacing w:val="-4"/>
                <w:lang w:eastAsia="ar-SA"/>
              </w:rPr>
              <w:lastRenderedPageBreak/>
              <w:t>2.</w:t>
            </w:r>
          </w:p>
        </w:tc>
        <w:tc>
          <w:tcPr>
            <w:tcW w:w="1685" w:type="dxa"/>
          </w:tcPr>
          <w:p w:rsidR="00B6653A" w:rsidRPr="00A97C3C" w:rsidRDefault="00B6653A" w:rsidP="00B6653A">
            <w:pPr>
              <w:widowControl w:val="0"/>
              <w:autoSpaceDE w:val="0"/>
              <w:spacing w:line="240" w:lineRule="auto"/>
              <w:ind w:right="10"/>
              <w:jc w:val="both"/>
              <w:rPr>
                <w:rFonts w:ascii="Times New Roman" w:eastAsia="Times New Roman" w:hAnsi="Times New Roman" w:cs="Times New Roman"/>
                <w:spacing w:val="-4"/>
                <w:lang w:eastAsia="ar-SA"/>
              </w:rPr>
            </w:pPr>
            <w:r w:rsidRPr="00A97C3C">
              <w:rPr>
                <w:rFonts w:ascii="Times New Roman" w:hAnsi="Times New Roman" w:cs="Times New Roman"/>
                <w:lang w:eastAsia="ru-RU"/>
              </w:rPr>
              <w:t>Этап плани</w:t>
            </w:r>
            <w:r>
              <w:rPr>
                <w:rFonts w:ascii="Times New Roman" w:hAnsi="Times New Roman" w:cs="Times New Roman"/>
                <w:lang w:eastAsia="ru-RU"/>
              </w:rPr>
              <w:softHyphen/>
            </w:r>
            <w:r w:rsidRPr="00A97C3C">
              <w:rPr>
                <w:rFonts w:ascii="Times New Roman" w:hAnsi="Times New Roman" w:cs="Times New Roman"/>
                <w:lang w:eastAsia="ru-RU"/>
              </w:rPr>
              <w:t>рования, ор</w:t>
            </w:r>
            <w:r>
              <w:rPr>
                <w:rFonts w:ascii="Times New Roman" w:hAnsi="Times New Roman" w:cs="Times New Roman"/>
                <w:lang w:eastAsia="ru-RU"/>
              </w:rPr>
              <w:softHyphen/>
            </w:r>
            <w:r w:rsidRPr="00A97C3C">
              <w:rPr>
                <w:rFonts w:ascii="Times New Roman" w:hAnsi="Times New Roman" w:cs="Times New Roman"/>
                <w:lang w:eastAsia="ru-RU"/>
              </w:rPr>
              <w:t>ганизации, координации</w:t>
            </w:r>
          </w:p>
        </w:tc>
        <w:tc>
          <w:tcPr>
            <w:tcW w:w="1644" w:type="dxa"/>
          </w:tcPr>
          <w:p w:rsidR="00B6653A" w:rsidRPr="00A97C3C" w:rsidRDefault="00B6653A" w:rsidP="00B6653A">
            <w:pPr>
              <w:pStyle w:val="afc"/>
              <w:tabs>
                <w:tab w:val="left" w:pos="851"/>
              </w:tabs>
              <w:jc w:val="both"/>
              <w:rPr>
                <w:rFonts w:ascii="Times New Roman" w:hAnsi="Times New Roman"/>
                <w:lang w:eastAsia="ru-RU"/>
              </w:rPr>
            </w:pPr>
            <w:r w:rsidRPr="00A97C3C">
              <w:rPr>
                <w:rFonts w:ascii="Times New Roman" w:hAnsi="Times New Roman"/>
                <w:lang w:eastAsia="ru-RU"/>
              </w:rPr>
              <w:t>Организаци</w:t>
            </w:r>
            <w:r>
              <w:rPr>
                <w:rFonts w:ascii="Times New Roman" w:hAnsi="Times New Roman"/>
                <w:lang w:eastAsia="ru-RU"/>
              </w:rPr>
              <w:softHyphen/>
            </w:r>
            <w:r w:rsidRPr="00A97C3C">
              <w:rPr>
                <w:rFonts w:ascii="Times New Roman" w:hAnsi="Times New Roman"/>
                <w:lang w:eastAsia="ru-RU"/>
              </w:rPr>
              <w:t>онно-испол</w:t>
            </w:r>
            <w:r>
              <w:rPr>
                <w:rFonts w:ascii="Times New Roman" w:hAnsi="Times New Roman"/>
                <w:lang w:eastAsia="ru-RU"/>
              </w:rPr>
              <w:softHyphen/>
            </w:r>
            <w:r w:rsidRPr="00A97C3C">
              <w:rPr>
                <w:rFonts w:ascii="Times New Roman" w:hAnsi="Times New Roman"/>
                <w:lang w:eastAsia="ru-RU"/>
              </w:rPr>
              <w:t>нитель</w:t>
            </w:r>
            <w:r>
              <w:rPr>
                <w:rFonts w:ascii="Times New Roman" w:hAnsi="Times New Roman"/>
                <w:lang w:eastAsia="ru-RU"/>
              </w:rPr>
              <w:t>ская</w:t>
            </w:r>
          </w:p>
        </w:tc>
        <w:tc>
          <w:tcPr>
            <w:tcW w:w="5528" w:type="dxa"/>
          </w:tcPr>
          <w:p w:rsidR="00B6653A" w:rsidRPr="0061347E" w:rsidRDefault="00B6653A" w:rsidP="00B6653A">
            <w:pPr>
              <w:pStyle w:val="afc"/>
              <w:tabs>
                <w:tab w:val="left" w:pos="851"/>
              </w:tabs>
              <w:jc w:val="both"/>
              <w:rPr>
                <w:rFonts w:ascii="Times New Roman" w:hAnsi="Times New Roman"/>
                <w:sz w:val="18"/>
                <w:szCs w:val="18"/>
                <w:lang w:eastAsia="ru-RU"/>
              </w:rPr>
            </w:pPr>
            <w:r w:rsidRPr="008F2748">
              <w:rPr>
                <w:rFonts w:ascii="Times New Roman" w:hAnsi="Times New Roman"/>
                <w:lang w:eastAsia="ru-RU"/>
              </w:rPr>
              <w:t>Результатом работы является особым образом ор</w:t>
            </w:r>
            <w:r>
              <w:rPr>
                <w:rFonts w:ascii="Times New Roman" w:hAnsi="Times New Roman"/>
                <w:lang w:eastAsia="ru-RU"/>
              </w:rPr>
              <w:softHyphen/>
            </w:r>
            <w:r w:rsidRPr="008F2748">
              <w:rPr>
                <w:rFonts w:ascii="Times New Roman" w:hAnsi="Times New Roman"/>
                <w:lang w:eastAsia="ru-RU"/>
              </w:rPr>
              <w:t>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w:t>
            </w:r>
            <w:r>
              <w:rPr>
                <w:rFonts w:ascii="Times New Roman" w:hAnsi="Times New Roman"/>
                <w:lang w:eastAsia="ru-RU"/>
              </w:rPr>
              <w:softHyphen/>
            </w:r>
            <w:r w:rsidRPr="008F2748">
              <w:rPr>
                <w:rFonts w:ascii="Times New Roman" w:hAnsi="Times New Roman"/>
                <w:lang w:eastAsia="ru-RU"/>
              </w:rPr>
              <w:t>циально созданных (вариативных) условиях обу</w:t>
            </w:r>
            <w:r>
              <w:rPr>
                <w:rFonts w:ascii="Times New Roman" w:hAnsi="Times New Roman"/>
                <w:lang w:eastAsia="ru-RU"/>
              </w:rPr>
              <w:softHyphen/>
            </w:r>
            <w:r w:rsidRPr="008F2748">
              <w:rPr>
                <w:rFonts w:ascii="Times New Roman" w:hAnsi="Times New Roman"/>
                <w:lang w:eastAsia="ru-RU"/>
              </w:rPr>
              <w:t>чения, воспитания, развития, социализа</w:t>
            </w:r>
            <w:r>
              <w:rPr>
                <w:rFonts w:ascii="Times New Roman" w:hAnsi="Times New Roman"/>
                <w:lang w:eastAsia="ru-RU"/>
              </w:rPr>
              <w:softHyphen/>
            </w:r>
            <w:r w:rsidRPr="008F2748">
              <w:rPr>
                <w:rFonts w:ascii="Times New Roman" w:hAnsi="Times New Roman"/>
                <w:lang w:eastAsia="ru-RU"/>
              </w:rPr>
              <w:t>ции  ра</w:t>
            </w:r>
            <w:r w:rsidRPr="008F2748">
              <w:rPr>
                <w:rFonts w:ascii="Times New Roman" w:hAnsi="Times New Roman"/>
                <w:lang w:eastAsia="ru-RU"/>
              </w:rPr>
              <w:t>с</w:t>
            </w:r>
            <w:r w:rsidRPr="008F2748">
              <w:rPr>
                <w:rFonts w:ascii="Times New Roman" w:hAnsi="Times New Roman"/>
                <w:lang w:eastAsia="ru-RU"/>
              </w:rPr>
              <w:t>сматриваемой категории детей.</w:t>
            </w:r>
            <w:r w:rsidRPr="008F2748">
              <w:rPr>
                <w:rFonts w:ascii="Times New Roman" w:hAnsi="Times New Roman"/>
                <w:i/>
                <w:iCs/>
                <w:lang w:eastAsia="ru-RU"/>
              </w:rPr>
              <w:t> </w:t>
            </w:r>
          </w:p>
        </w:tc>
      </w:tr>
      <w:tr w:rsidR="00B6653A" w:rsidTr="00B6653A">
        <w:tc>
          <w:tcPr>
            <w:tcW w:w="607" w:type="dxa"/>
          </w:tcPr>
          <w:p w:rsidR="00B6653A" w:rsidRDefault="00B6653A" w:rsidP="00B6653A">
            <w:pPr>
              <w:widowControl w:val="0"/>
              <w:autoSpaceDE w:val="0"/>
              <w:spacing w:line="240" w:lineRule="auto"/>
              <w:ind w:right="10"/>
              <w:jc w:val="both"/>
              <w:rPr>
                <w:rFonts w:ascii="Times New Roman" w:eastAsia="Times New Roman" w:hAnsi="Times New Roman" w:cs="Times New Roman"/>
                <w:spacing w:val="-4"/>
                <w:lang w:eastAsia="ar-SA"/>
              </w:rPr>
            </w:pPr>
            <w:r>
              <w:rPr>
                <w:rFonts w:ascii="Times New Roman" w:eastAsia="Times New Roman" w:hAnsi="Times New Roman" w:cs="Times New Roman"/>
                <w:spacing w:val="-4"/>
                <w:lang w:eastAsia="ar-SA"/>
              </w:rPr>
              <w:t>3.</w:t>
            </w:r>
          </w:p>
        </w:tc>
        <w:tc>
          <w:tcPr>
            <w:tcW w:w="1685" w:type="dxa"/>
          </w:tcPr>
          <w:p w:rsidR="00B6653A" w:rsidRPr="00B01EB9" w:rsidRDefault="00B6653A" w:rsidP="00B6653A">
            <w:pPr>
              <w:widowControl w:val="0"/>
              <w:autoSpaceDE w:val="0"/>
              <w:spacing w:line="240" w:lineRule="auto"/>
              <w:ind w:right="10"/>
              <w:jc w:val="both"/>
              <w:rPr>
                <w:rFonts w:ascii="Times New Roman" w:eastAsia="Times New Roman" w:hAnsi="Times New Roman" w:cs="Times New Roman"/>
                <w:spacing w:val="-6"/>
                <w:lang w:eastAsia="ar-SA"/>
              </w:rPr>
            </w:pPr>
            <w:r w:rsidRPr="00B01EB9">
              <w:rPr>
                <w:rFonts w:ascii="Times New Roman" w:hAnsi="Times New Roman" w:cs="Times New Roman"/>
                <w:spacing w:val="-6"/>
                <w:lang w:eastAsia="ru-RU"/>
              </w:rPr>
              <w:t>Этап диагно</w:t>
            </w:r>
            <w:r w:rsidRPr="00B01EB9">
              <w:rPr>
                <w:rFonts w:ascii="Times New Roman" w:hAnsi="Times New Roman" w:cs="Times New Roman"/>
                <w:spacing w:val="-6"/>
                <w:lang w:eastAsia="ru-RU"/>
              </w:rPr>
              <w:softHyphen/>
              <w:t>стики коррек</w:t>
            </w:r>
            <w:r w:rsidRPr="00B01EB9">
              <w:rPr>
                <w:rFonts w:ascii="Times New Roman" w:hAnsi="Times New Roman" w:cs="Times New Roman"/>
                <w:spacing w:val="-6"/>
                <w:lang w:eastAsia="ru-RU"/>
              </w:rPr>
              <w:softHyphen/>
              <w:t>ционно-раз</w:t>
            </w:r>
            <w:r w:rsidRPr="00B01EB9">
              <w:rPr>
                <w:rFonts w:ascii="Times New Roman" w:hAnsi="Times New Roman" w:cs="Times New Roman"/>
                <w:spacing w:val="-6"/>
                <w:lang w:eastAsia="ru-RU"/>
              </w:rPr>
              <w:softHyphen/>
              <w:t>вивающей об</w:t>
            </w:r>
            <w:r w:rsidRPr="00B01EB9">
              <w:rPr>
                <w:rFonts w:ascii="Times New Roman" w:hAnsi="Times New Roman" w:cs="Times New Roman"/>
                <w:spacing w:val="-6"/>
                <w:lang w:eastAsia="ru-RU"/>
              </w:rPr>
              <w:softHyphen/>
              <w:t>ра</w:t>
            </w:r>
            <w:r w:rsidRPr="00B01EB9">
              <w:rPr>
                <w:rFonts w:ascii="Times New Roman" w:hAnsi="Times New Roman" w:cs="Times New Roman"/>
                <w:spacing w:val="-6"/>
                <w:lang w:eastAsia="ru-RU"/>
              </w:rPr>
              <w:softHyphen/>
              <w:t>зова</w:t>
            </w:r>
            <w:r w:rsidRPr="00B01EB9">
              <w:rPr>
                <w:rFonts w:ascii="Times New Roman" w:hAnsi="Times New Roman" w:cs="Times New Roman"/>
                <w:spacing w:val="-6"/>
                <w:lang w:eastAsia="ru-RU"/>
              </w:rPr>
              <w:softHyphen/>
              <w:t>тельной среды</w:t>
            </w:r>
          </w:p>
        </w:tc>
        <w:tc>
          <w:tcPr>
            <w:tcW w:w="1644" w:type="dxa"/>
          </w:tcPr>
          <w:p w:rsidR="00B6653A" w:rsidRPr="00A97C3C" w:rsidRDefault="00B6653A" w:rsidP="00B6653A">
            <w:pPr>
              <w:pStyle w:val="afc"/>
              <w:tabs>
                <w:tab w:val="left" w:pos="851"/>
              </w:tabs>
              <w:jc w:val="both"/>
              <w:rPr>
                <w:rFonts w:ascii="Times New Roman" w:hAnsi="Times New Roman"/>
                <w:lang w:eastAsia="ru-RU"/>
              </w:rPr>
            </w:pPr>
            <w:r w:rsidRPr="00A97C3C">
              <w:rPr>
                <w:rFonts w:ascii="Times New Roman" w:hAnsi="Times New Roman"/>
                <w:lang w:eastAsia="ru-RU"/>
              </w:rPr>
              <w:t>Контрольно-диагно</w:t>
            </w:r>
            <w:r w:rsidRPr="00A97C3C">
              <w:rPr>
                <w:rFonts w:ascii="Times New Roman" w:hAnsi="Times New Roman"/>
                <w:lang w:eastAsia="ru-RU"/>
              </w:rPr>
              <w:softHyphen/>
              <w:t>стиче</w:t>
            </w:r>
            <w:r>
              <w:rPr>
                <w:rFonts w:ascii="Times New Roman" w:hAnsi="Times New Roman"/>
                <w:lang w:eastAsia="ru-RU"/>
              </w:rPr>
              <w:softHyphen/>
            </w:r>
            <w:r w:rsidRPr="00A97C3C">
              <w:rPr>
                <w:rFonts w:ascii="Times New Roman" w:hAnsi="Times New Roman"/>
                <w:lang w:eastAsia="ru-RU"/>
              </w:rPr>
              <w:t>ская</w:t>
            </w:r>
          </w:p>
        </w:tc>
        <w:tc>
          <w:tcPr>
            <w:tcW w:w="5528" w:type="dxa"/>
          </w:tcPr>
          <w:p w:rsidR="00B6653A" w:rsidRPr="0061347E" w:rsidRDefault="00B6653A" w:rsidP="00B6653A">
            <w:pPr>
              <w:pStyle w:val="afc"/>
              <w:tabs>
                <w:tab w:val="left" w:pos="851"/>
              </w:tabs>
              <w:jc w:val="both"/>
              <w:rPr>
                <w:rFonts w:ascii="Times New Roman" w:hAnsi="Times New Roman"/>
                <w:sz w:val="18"/>
                <w:szCs w:val="18"/>
                <w:lang w:eastAsia="ru-RU"/>
              </w:rPr>
            </w:pPr>
            <w:r w:rsidRPr="008F2748">
              <w:rPr>
                <w:rFonts w:ascii="Times New Roman" w:hAnsi="Times New Roman"/>
                <w:lang w:eastAsia="ru-RU"/>
              </w:rPr>
              <w:t>Результатом является констатация соответствия со</w:t>
            </w:r>
            <w:r>
              <w:rPr>
                <w:rFonts w:ascii="Times New Roman" w:hAnsi="Times New Roman"/>
                <w:lang w:eastAsia="ru-RU"/>
              </w:rPr>
              <w:softHyphen/>
            </w:r>
            <w:r w:rsidRPr="008F2748">
              <w:rPr>
                <w:rFonts w:ascii="Times New Roman" w:hAnsi="Times New Roman"/>
                <w:lang w:eastAsia="ru-RU"/>
              </w:rPr>
              <w:t>зданных условий и выбранных коррекционно-раз</w:t>
            </w:r>
            <w:r>
              <w:rPr>
                <w:rFonts w:ascii="Times New Roman" w:hAnsi="Times New Roman"/>
                <w:lang w:eastAsia="ru-RU"/>
              </w:rPr>
              <w:softHyphen/>
            </w:r>
            <w:r w:rsidRPr="008F2748">
              <w:rPr>
                <w:rFonts w:ascii="Times New Roman" w:hAnsi="Times New Roman"/>
                <w:lang w:eastAsia="ru-RU"/>
              </w:rPr>
              <w:t>ви</w:t>
            </w:r>
            <w:r>
              <w:rPr>
                <w:rFonts w:ascii="Times New Roman" w:hAnsi="Times New Roman"/>
                <w:lang w:eastAsia="ru-RU"/>
              </w:rPr>
              <w:softHyphen/>
            </w:r>
            <w:r w:rsidRPr="008F2748">
              <w:rPr>
                <w:rFonts w:ascii="Times New Roman" w:hAnsi="Times New Roman"/>
                <w:lang w:eastAsia="ru-RU"/>
              </w:rPr>
              <w:t>вающих и образовательных программ особым обра</w:t>
            </w:r>
            <w:r>
              <w:rPr>
                <w:rFonts w:ascii="Times New Roman" w:hAnsi="Times New Roman"/>
                <w:lang w:eastAsia="ru-RU"/>
              </w:rPr>
              <w:softHyphen/>
            </w:r>
            <w:r w:rsidRPr="008F2748">
              <w:rPr>
                <w:rFonts w:ascii="Times New Roman" w:hAnsi="Times New Roman"/>
                <w:lang w:eastAsia="ru-RU"/>
              </w:rPr>
              <w:t>зовательным потребностям ребёнка.</w:t>
            </w:r>
            <w:r w:rsidRPr="008F2748">
              <w:rPr>
                <w:rFonts w:ascii="Times New Roman" w:hAnsi="Times New Roman"/>
                <w:i/>
                <w:iCs/>
                <w:lang w:eastAsia="ru-RU"/>
              </w:rPr>
              <w:t> </w:t>
            </w:r>
          </w:p>
        </w:tc>
      </w:tr>
      <w:tr w:rsidR="00B6653A" w:rsidTr="00B6653A">
        <w:tc>
          <w:tcPr>
            <w:tcW w:w="607" w:type="dxa"/>
          </w:tcPr>
          <w:p w:rsidR="00B6653A" w:rsidRDefault="00B6653A" w:rsidP="00B6653A">
            <w:pPr>
              <w:widowControl w:val="0"/>
              <w:autoSpaceDE w:val="0"/>
              <w:spacing w:line="240" w:lineRule="auto"/>
              <w:ind w:right="10"/>
              <w:jc w:val="both"/>
              <w:rPr>
                <w:rFonts w:ascii="Times New Roman" w:eastAsia="Times New Roman" w:hAnsi="Times New Roman" w:cs="Times New Roman"/>
                <w:spacing w:val="-4"/>
                <w:lang w:eastAsia="ar-SA"/>
              </w:rPr>
            </w:pPr>
            <w:r>
              <w:rPr>
                <w:rFonts w:ascii="Times New Roman" w:eastAsia="Times New Roman" w:hAnsi="Times New Roman" w:cs="Times New Roman"/>
                <w:spacing w:val="-4"/>
                <w:lang w:eastAsia="ar-SA"/>
              </w:rPr>
              <w:t>4.</w:t>
            </w:r>
          </w:p>
        </w:tc>
        <w:tc>
          <w:tcPr>
            <w:tcW w:w="1685" w:type="dxa"/>
          </w:tcPr>
          <w:p w:rsidR="00B6653A" w:rsidRPr="00A97C3C" w:rsidRDefault="00B6653A" w:rsidP="00B6653A">
            <w:pPr>
              <w:widowControl w:val="0"/>
              <w:autoSpaceDE w:val="0"/>
              <w:spacing w:line="240" w:lineRule="auto"/>
              <w:ind w:right="10"/>
              <w:jc w:val="both"/>
              <w:rPr>
                <w:rFonts w:ascii="Times New Roman" w:eastAsia="Times New Roman" w:hAnsi="Times New Roman" w:cs="Times New Roman"/>
                <w:spacing w:val="-4"/>
                <w:lang w:eastAsia="ar-SA"/>
              </w:rPr>
            </w:pPr>
            <w:r w:rsidRPr="00A97C3C">
              <w:rPr>
                <w:rFonts w:ascii="Times New Roman" w:hAnsi="Times New Roman" w:cs="Times New Roman"/>
                <w:spacing w:val="-4"/>
                <w:lang w:eastAsia="ru-RU"/>
              </w:rPr>
              <w:t>Этап регуля</w:t>
            </w:r>
            <w:r>
              <w:rPr>
                <w:rFonts w:ascii="Times New Roman" w:hAnsi="Times New Roman" w:cs="Times New Roman"/>
                <w:spacing w:val="-4"/>
                <w:lang w:eastAsia="ru-RU"/>
              </w:rPr>
              <w:softHyphen/>
            </w:r>
            <w:r w:rsidRPr="00A97C3C">
              <w:rPr>
                <w:rFonts w:ascii="Times New Roman" w:hAnsi="Times New Roman" w:cs="Times New Roman"/>
                <w:spacing w:val="-4"/>
                <w:lang w:eastAsia="ru-RU"/>
              </w:rPr>
              <w:t>ции и коррек</w:t>
            </w:r>
            <w:r>
              <w:rPr>
                <w:rFonts w:ascii="Times New Roman" w:hAnsi="Times New Roman" w:cs="Times New Roman"/>
                <w:spacing w:val="-4"/>
                <w:lang w:eastAsia="ru-RU"/>
              </w:rPr>
              <w:softHyphen/>
            </w:r>
            <w:r w:rsidRPr="00A97C3C">
              <w:rPr>
                <w:rFonts w:ascii="Times New Roman" w:hAnsi="Times New Roman" w:cs="Times New Roman"/>
                <w:spacing w:val="-4"/>
                <w:lang w:eastAsia="ru-RU"/>
              </w:rPr>
              <w:t>ти</w:t>
            </w:r>
            <w:r w:rsidRPr="00A97C3C">
              <w:rPr>
                <w:rFonts w:ascii="Times New Roman" w:hAnsi="Times New Roman" w:cs="Times New Roman"/>
                <w:spacing w:val="-4"/>
                <w:lang w:eastAsia="ru-RU"/>
              </w:rPr>
              <w:softHyphen/>
            </w:r>
            <w:r>
              <w:rPr>
                <w:rFonts w:ascii="Times New Roman" w:hAnsi="Times New Roman" w:cs="Times New Roman"/>
                <w:spacing w:val="-4"/>
                <w:lang w:eastAsia="ru-RU"/>
              </w:rPr>
              <w:t>ровки</w:t>
            </w:r>
          </w:p>
        </w:tc>
        <w:tc>
          <w:tcPr>
            <w:tcW w:w="1644" w:type="dxa"/>
          </w:tcPr>
          <w:p w:rsidR="00B6653A" w:rsidRPr="00A97C3C" w:rsidRDefault="00B6653A" w:rsidP="00B6653A">
            <w:pPr>
              <w:pStyle w:val="afc"/>
              <w:tabs>
                <w:tab w:val="left" w:pos="851"/>
              </w:tabs>
              <w:jc w:val="both"/>
              <w:rPr>
                <w:rFonts w:ascii="Times New Roman" w:hAnsi="Times New Roman"/>
                <w:spacing w:val="-4"/>
                <w:lang w:eastAsia="ru-RU"/>
              </w:rPr>
            </w:pPr>
            <w:r w:rsidRPr="00A97C3C">
              <w:rPr>
                <w:rFonts w:ascii="Times New Roman" w:hAnsi="Times New Roman"/>
                <w:spacing w:val="-4"/>
                <w:lang w:eastAsia="ru-RU"/>
              </w:rPr>
              <w:t>Регулятивно-корректиро</w:t>
            </w:r>
            <w:r>
              <w:rPr>
                <w:rFonts w:ascii="Times New Roman" w:hAnsi="Times New Roman"/>
                <w:spacing w:val="-4"/>
                <w:lang w:eastAsia="ru-RU"/>
              </w:rPr>
              <w:softHyphen/>
            </w:r>
            <w:r w:rsidRPr="00A97C3C">
              <w:rPr>
                <w:rFonts w:ascii="Times New Roman" w:hAnsi="Times New Roman"/>
                <w:spacing w:val="-4"/>
                <w:lang w:eastAsia="ru-RU"/>
              </w:rPr>
              <w:t>вочная</w:t>
            </w:r>
          </w:p>
        </w:tc>
        <w:tc>
          <w:tcPr>
            <w:tcW w:w="5528" w:type="dxa"/>
          </w:tcPr>
          <w:p w:rsidR="00B6653A" w:rsidRPr="004F438B" w:rsidRDefault="00B6653A" w:rsidP="00B6653A">
            <w:pPr>
              <w:pStyle w:val="afc"/>
              <w:tabs>
                <w:tab w:val="left" w:pos="851"/>
              </w:tabs>
              <w:jc w:val="both"/>
              <w:rPr>
                <w:rFonts w:ascii="Times New Roman" w:hAnsi="Times New Roman"/>
                <w:spacing w:val="-4"/>
                <w:sz w:val="18"/>
                <w:szCs w:val="18"/>
                <w:lang w:eastAsia="ru-RU"/>
              </w:rPr>
            </w:pPr>
            <w:r w:rsidRPr="00390FA6">
              <w:rPr>
                <w:rFonts w:ascii="Times New Roman" w:hAnsi="Times New Roman"/>
                <w:spacing w:val="-4"/>
                <w:lang w:eastAsia="ru-RU"/>
              </w:rPr>
              <w:t>Результатом является внесение необходимых изм</w:t>
            </w:r>
            <w:r w:rsidRPr="00390FA6">
              <w:rPr>
                <w:rFonts w:ascii="Times New Roman" w:hAnsi="Times New Roman"/>
                <w:spacing w:val="-4"/>
                <w:lang w:eastAsia="ru-RU"/>
              </w:rPr>
              <w:t>е</w:t>
            </w:r>
            <w:r w:rsidRPr="00390FA6">
              <w:rPr>
                <w:rFonts w:ascii="Times New Roman" w:hAnsi="Times New Roman"/>
                <w:spacing w:val="-4"/>
                <w:lang w:eastAsia="ru-RU"/>
              </w:rPr>
              <w:t>не</w:t>
            </w:r>
            <w:r>
              <w:rPr>
                <w:rFonts w:ascii="Times New Roman" w:hAnsi="Times New Roman"/>
                <w:spacing w:val="-4"/>
                <w:lang w:eastAsia="ru-RU"/>
              </w:rPr>
              <w:softHyphen/>
            </w:r>
            <w:r w:rsidRPr="00390FA6">
              <w:rPr>
                <w:rFonts w:ascii="Times New Roman" w:hAnsi="Times New Roman"/>
                <w:spacing w:val="-4"/>
                <w:lang w:eastAsia="ru-RU"/>
              </w:rPr>
              <w:t>ний в образовательный процесс и процесс со</w:t>
            </w:r>
            <w:r>
              <w:rPr>
                <w:rFonts w:ascii="Times New Roman" w:hAnsi="Times New Roman"/>
                <w:spacing w:val="-4"/>
                <w:lang w:eastAsia="ru-RU"/>
              </w:rPr>
              <w:softHyphen/>
            </w:r>
            <w:r w:rsidRPr="00390FA6">
              <w:rPr>
                <w:rFonts w:ascii="Times New Roman" w:hAnsi="Times New Roman"/>
                <w:spacing w:val="-4"/>
                <w:lang w:eastAsia="ru-RU"/>
              </w:rPr>
              <w:t>провож</w:t>
            </w:r>
            <w:r>
              <w:rPr>
                <w:rFonts w:ascii="Times New Roman" w:hAnsi="Times New Roman"/>
                <w:spacing w:val="-4"/>
                <w:lang w:eastAsia="ru-RU"/>
              </w:rPr>
              <w:softHyphen/>
            </w:r>
            <w:r w:rsidRPr="00390FA6">
              <w:rPr>
                <w:rFonts w:ascii="Times New Roman" w:hAnsi="Times New Roman"/>
                <w:spacing w:val="-4"/>
                <w:lang w:eastAsia="ru-RU"/>
              </w:rPr>
              <w:t>дения детей с ограниченными возможно</w:t>
            </w:r>
            <w:r>
              <w:rPr>
                <w:rFonts w:ascii="Times New Roman" w:hAnsi="Times New Roman"/>
                <w:spacing w:val="-4"/>
                <w:lang w:eastAsia="ru-RU"/>
              </w:rPr>
              <w:softHyphen/>
            </w:r>
            <w:r w:rsidRPr="00390FA6">
              <w:rPr>
                <w:rFonts w:ascii="Times New Roman" w:hAnsi="Times New Roman"/>
                <w:spacing w:val="-4"/>
                <w:lang w:eastAsia="ru-RU"/>
              </w:rPr>
              <w:t>стями здоро</w:t>
            </w:r>
            <w:r>
              <w:rPr>
                <w:rFonts w:ascii="Times New Roman" w:hAnsi="Times New Roman"/>
                <w:spacing w:val="-4"/>
                <w:lang w:eastAsia="ru-RU"/>
              </w:rPr>
              <w:softHyphen/>
            </w:r>
            <w:r w:rsidRPr="00390FA6">
              <w:rPr>
                <w:rFonts w:ascii="Times New Roman" w:hAnsi="Times New Roman"/>
                <w:spacing w:val="-4"/>
                <w:lang w:eastAsia="ru-RU"/>
              </w:rPr>
              <w:t>вья, корректировка условий и форм обу</w:t>
            </w:r>
            <w:r>
              <w:rPr>
                <w:rFonts w:ascii="Times New Roman" w:hAnsi="Times New Roman"/>
                <w:spacing w:val="-4"/>
                <w:lang w:eastAsia="ru-RU"/>
              </w:rPr>
              <w:softHyphen/>
            </w:r>
            <w:r w:rsidRPr="00390FA6">
              <w:rPr>
                <w:rFonts w:ascii="Times New Roman" w:hAnsi="Times New Roman"/>
                <w:spacing w:val="-4"/>
                <w:lang w:eastAsia="ru-RU"/>
              </w:rPr>
              <w:t>чения, методов и приёмов работы.</w:t>
            </w:r>
            <w:r w:rsidRPr="00390FA6">
              <w:rPr>
                <w:rFonts w:ascii="Times New Roman" w:hAnsi="Times New Roman"/>
                <w:b/>
                <w:bCs/>
                <w:spacing w:val="-4"/>
                <w:lang w:eastAsia="ru-RU"/>
              </w:rPr>
              <w:t> </w:t>
            </w:r>
          </w:p>
        </w:tc>
      </w:tr>
    </w:tbl>
    <w:p w:rsidR="00B6653A"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spacing w:val="-4"/>
          <w:lang w:eastAsia="ar-SA"/>
        </w:rPr>
      </w:pPr>
    </w:p>
    <w:p w:rsidR="00B6653A" w:rsidRPr="00B60B1D" w:rsidRDefault="00B6653A" w:rsidP="00B6653A">
      <w:pPr>
        <w:spacing w:line="240" w:lineRule="auto"/>
        <w:jc w:val="both"/>
        <w:rPr>
          <w:rFonts w:ascii="Times New Roman" w:eastAsia="Calibri" w:hAnsi="Times New Roman" w:cs="Times New Roman"/>
          <w:b/>
          <w:color w:val="auto"/>
          <w:sz w:val="28"/>
          <w:szCs w:val="28"/>
        </w:rPr>
      </w:pPr>
      <w:r w:rsidRPr="00B60B1D">
        <w:rPr>
          <w:rFonts w:ascii="Times New Roman" w:eastAsia="Calibri" w:hAnsi="Times New Roman" w:cs="Times New Roman"/>
          <w:b/>
          <w:color w:val="auto"/>
          <w:sz w:val="28"/>
          <w:szCs w:val="28"/>
        </w:rPr>
        <w:t>2.5.1.  Перечень, содержание и план реализации индивидуально ориентированных коррекционных мероприятий, обеспечивающих удовлетворение особых образова</w:t>
      </w:r>
      <w:r w:rsidRPr="00B60B1D">
        <w:rPr>
          <w:rFonts w:ascii="Times New Roman" w:eastAsia="Calibri" w:hAnsi="Times New Roman" w:cs="Times New Roman"/>
          <w:b/>
          <w:color w:val="auto"/>
          <w:sz w:val="28"/>
          <w:szCs w:val="28"/>
        </w:rPr>
        <w:softHyphen/>
        <w:t>тельных потребностей детей с ограниченными возможностями здоровья, их интегра</w:t>
      </w:r>
      <w:r w:rsidRPr="00B60B1D">
        <w:rPr>
          <w:rFonts w:ascii="Times New Roman" w:eastAsia="Calibri" w:hAnsi="Times New Roman" w:cs="Times New Roman"/>
          <w:b/>
          <w:color w:val="auto"/>
          <w:sz w:val="28"/>
          <w:szCs w:val="28"/>
        </w:rPr>
        <w:softHyphen/>
        <w:t>цию в образовательном  учреждении и освоение ими основной образовательной про</w:t>
      </w:r>
      <w:r w:rsidRPr="00B60B1D">
        <w:rPr>
          <w:rFonts w:ascii="Times New Roman" w:eastAsia="Calibri" w:hAnsi="Times New Roman" w:cs="Times New Roman"/>
          <w:b/>
          <w:color w:val="auto"/>
          <w:sz w:val="28"/>
          <w:szCs w:val="28"/>
        </w:rPr>
        <w:softHyphen/>
        <w:t>граммы  начального общего образования</w:t>
      </w:r>
    </w:p>
    <w:p w:rsidR="00B6653A" w:rsidRPr="00B60B1D"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spacing w:val="-6"/>
          <w:sz w:val="28"/>
          <w:szCs w:val="28"/>
          <w:lang w:eastAsia="ar-SA"/>
        </w:rPr>
      </w:pPr>
    </w:p>
    <w:p w:rsidR="00B6653A" w:rsidRPr="00B60B1D"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spacing w:val="-6"/>
          <w:sz w:val="28"/>
          <w:szCs w:val="28"/>
          <w:lang w:eastAsia="ar-SA"/>
        </w:rPr>
      </w:pPr>
      <w:r w:rsidRPr="00B60B1D">
        <w:rPr>
          <w:rFonts w:ascii="Times New Roman" w:eastAsia="Times New Roman" w:hAnsi="Times New Roman" w:cs="Times New Roman"/>
          <w:spacing w:val="-6"/>
          <w:sz w:val="28"/>
          <w:szCs w:val="28"/>
          <w:lang w:eastAsia="ar-SA"/>
        </w:rPr>
        <w:t>Вопрос о выборе индивидуального образовательного  маршрута ребенка с ограничен</w:t>
      </w:r>
      <w:r w:rsidRPr="00B60B1D">
        <w:rPr>
          <w:rFonts w:ascii="Times New Roman" w:eastAsia="Times New Roman" w:hAnsi="Times New Roman" w:cs="Times New Roman"/>
          <w:spacing w:val="-6"/>
          <w:sz w:val="28"/>
          <w:szCs w:val="28"/>
          <w:lang w:eastAsia="ar-SA"/>
        </w:rPr>
        <w:softHyphen/>
        <w:t>ными возможностями здоровья, в том числе об определении формы и степени его интеграции в образовательную среду, решается на заседании школьного психолого-педагогического конси</w:t>
      </w:r>
      <w:r w:rsidRPr="00B60B1D">
        <w:rPr>
          <w:rFonts w:ascii="Times New Roman" w:eastAsia="Times New Roman" w:hAnsi="Times New Roman" w:cs="Times New Roman"/>
          <w:spacing w:val="-6"/>
          <w:sz w:val="28"/>
          <w:szCs w:val="28"/>
          <w:lang w:eastAsia="ar-SA"/>
        </w:rPr>
        <w:softHyphen/>
        <w:t>лиума, исходя из потребностей, особенностей развития и возможностей ребенка, с непосред</w:t>
      </w:r>
      <w:r w:rsidRPr="00B60B1D">
        <w:rPr>
          <w:rFonts w:ascii="Times New Roman" w:eastAsia="Times New Roman" w:hAnsi="Times New Roman" w:cs="Times New Roman"/>
          <w:spacing w:val="-6"/>
          <w:sz w:val="28"/>
          <w:szCs w:val="28"/>
          <w:lang w:eastAsia="ar-SA"/>
        </w:rPr>
        <w:softHyphen/>
        <w:t>ственным участием его родителей (законных представителей). Для детей выстраивается кор</w:t>
      </w:r>
      <w:r w:rsidRPr="00B60B1D">
        <w:rPr>
          <w:rFonts w:ascii="Times New Roman" w:eastAsia="Times New Roman" w:hAnsi="Times New Roman" w:cs="Times New Roman"/>
          <w:spacing w:val="-6"/>
          <w:sz w:val="28"/>
          <w:szCs w:val="28"/>
          <w:lang w:eastAsia="ar-SA"/>
        </w:rPr>
        <w:softHyphen/>
        <w:t>рекционно-развивающая работа, направленная на постепенное увеличение меры самостоятель</w:t>
      </w:r>
      <w:r w:rsidRPr="00B60B1D">
        <w:rPr>
          <w:rFonts w:ascii="Times New Roman" w:eastAsia="Times New Roman" w:hAnsi="Times New Roman" w:cs="Times New Roman"/>
          <w:spacing w:val="-6"/>
          <w:sz w:val="28"/>
          <w:szCs w:val="28"/>
          <w:lang w:eastAsia="ar-SA"/>
        </w:rPr>
        <w:softHyphen/>
        <w:t>ности, подчинение своей деятельности поставленной цели при организующей, стимулирующей помощи взрослого; переключение обучающихся на практическую деятельность с предметами или на другие облегченные задания, подкрепляющие их веру в собственные силы и т.д.</w:t>
      </w:r>
    </w:p>
    <w:p w:rsidR="00B6653A" w:rsidRPr="00B60B1D"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b/>
          <w:spacing w:val="-4"/>
          <w:sz w:val="28"/>
          <w:szCs w:val="28"/>
          <w:lang w:eastAsia="ar-SA"/>
        </w:rPr>
      </w:pPr>
    </w:p>
    <w:p w:rsidR="00B6653A" w:rsidRPr="00B60B1D" w:rsidRDefault="00B6653A" w:rsidP="00B60B1D">
      <w:pPr>
        <w:widowControl w:val="0"/>
        <w:shd w:val="clear" w:color="auto" w:fill="FFFFFF"/>
        <w:autoSpaceDE w:val="0"/>
        <w:spacing w:line="240" w:lineRule="auto"/>
        <w:ind w:right="10" w:firstLine="567"/>
        <w:jc w:val="both"/>
        <w:rPr>
          <w:rFonts w:ascii="Times New Roman" w:eastAsia="Times New Roman" w:hAnsi="Times New Roman" w:cs="Times New Roman"/>
          <w:b/>
          <w:spacing w:val="-4"/>
          <w:sz w:val="28"/>
          <w:szCs w:val="28"/>
          <w:lang w:eastAsia="ar-SA"/>
        </w:rPr>
      </w:pPr>
      <w:r w:rsidRPr="00B60B1D">
        <w:rPr>
          <w:rFonts w:ascii="Times New Roman" w:eastAsia="Times New Roman" w:hAnsi="Times New Roman" w:cs="Times New Roman"/>
          <w:b/>
          <w:spacing w:val="-4"/>
          <w:sz w:val="28"/>
          <w:szCs w:val="28"/>
          <w:lang w:eastAsia="ar-SA"/>
        </w:rPr>
        <w:t>Система индивидуально ориентированных коррекционных мероприятий</w:t>
      </w:r>
    </w:p>
    <w:tbl>
      <w:tblPr>
        <w:tblW w:w="0" w:type="auto"/>
        <w:tblInd w:w="10" w:type="dxa"/>
        <w:tblCellMar>
          <w:left w:w="10" w:type="dxa"/>
          <w:right w:w="10" w:type="dxa"/>
        </w:tblCellMar>
        <w:tblLook w:val="04A0" w:firstRow="1" w:lastRow="0" w:firstColumn="1" w:lastColumn="0" w:noHBand="0" w:noVBand="1"/>
      </w:tblPr>
      <w:tblGrid>
        <w:gridCol w:w="806"/>
        <w:gridCol w:w="2709"/>
        <w:gridCol w:w="3487"/>
        <w:gridCol w:w="2363"/>
      </w:tblGrid>
      <w:tr w:rsidR="00B6653A" w:rsidRPr="0086665B" w:rsidTr="00B6653A">
        <w:tc>
          <w:tcPr>
            <w:tcW w:w="806" w:type="dxa"/>
            <w:tcBorders>
              <w:top w:val="single" w:sz="4" w:space="0" w:color="auto"/>
              <w:left w:val="single" w:sz="4" w:space="0" w:color="auto"/>
            </w:tcBorders>
            <w:shd w:val="clear" w:color="auto" w:fill="FFFFFF"/>
            <w:vAlign w:val="center"/>
          </w:tcPr>
          <w:p w:rsidR="00B6653A" w:rsidRPr="0086665B" w:rsidRDefault="00B6653A" w:rsidP="00B6653A">
            <w:pPr>
              <w:pStyle w:val="afc"/>
              <w:jc w:val="right"/>
              <w:rPr>
                <w:rFonts w:ascii="Times New Roman" w:hAnsi="Times New Roman"/>
                <w:lang w:eastAsia="ru-RU" w:bidi="ru-RU"/>
              </w:rPr>
            </w:pPr>
          </w:p>
        </w:tc>
        <w:tc>
          <w:tcPr>
            <w:tcW w:w="2709" w:type="dxa"/>
            <w:tcBorders>
              <w:top w:val="single" w:sz="4" w:space="0" w:color="auto"/>
              <w:left w:val="single" w:sz="4" w:space="0" w:color="auto"/>
            </w:tcBorders>
            <w:shd w:val="clear" w:color="auto" w:fill="FFFFFF"/>
            <w:vAlign w:val="center"/>
          </w:tcPr>
          <w:p w:rsidR="00B6653A" w:rsidRPr="0086665B" w:rsidRDefault="00B6653A" w:rsidP="00B6653A">
            <w:pPr>
              <w:pStyle w:val="afc"/>
              <w:ind w:right="140"/>
              <w:jc w:val="center"/>
              <w:rPr>
                <w:rFonts w:ascii="Times New Roman" w:hAnsi="Times New Roman"/>
                <w:lang w:eastAsia="ru-RU" w:bidi="ru-RU"/>
              </w:rPr>
            </w:pPr>
            <w:r w:rsidRPr="0086665B">
              <w:rPr>
                <w:rFonts w:ascii="Times New Roman" w:hAnsi="Times New Roman"/>
                <w:lang w:eastAsia="ru-RU" w:bidi="ru-RU"/>
              </w:rPr>
              <w:t>Урочные</w:t>
            </w:r>
          </w:p>
          <w:p w:rsidR="00B6653A" w:rsidRPr="0086665B" w:rsidRDefault="00B6653A" w:rsidP="00B6653A">
            <w:pPr>
              <w:pStyle w:val="afc"/>
              <w:ind w:right="140"/>
              <w:jc w:val="center"/>
              <w:rPr>
                <w:rFonts w:ascii="Times New Roman" w:hAnsi="Times New Roman"/>
                <w:lang w:eastAsia="ru-RU" w:bidi="ru-RU"/>
              </w:rPr>
            </w:pPr>
            <w:r w:rsidRPr="0086665B">
              <w:rPr>
                <w:rFonts w:ascii="Times New Roman" w:hAnsi="Times New Roman"/>
                <w:lang w:eastAsia="ru-RU" w:bidi="ru-RU"/>
              </w:rPr>
              <w:t>мероприятия</w:t>
            </w:r>
          </w:p>
        </w:tc>
        <w:tc>
          <w:tcPr>
            <w:tcW w:w="3487" w:type="dxa"/>
            <w:tcBorders>
              <w:top w:val="single" w:sz="4" w:space="0" w:color="auto"/>
              <w:left w:val="single" w:sz="4" w:space="0" w:color="auto"/>
            </w:tcBorders>
            <w:shd w:val="clear" w:color="auto" w:fill="FFFFFF"/>
            <w:vAlign w:val="center"/>
          </w:tcPr>
          <w:p w:rsidR="00B6653A" w:rsidRPr="0086665B" w:rsidRDefault="00B6653A" w:rsidP="00B6653A">
            <w:pPr>
              <w:pStyle w:val="afc"/>
              <w:ind w:right="140"/>
              <w:jc w:val="center"/>
              <w:rPr>
                <w:rFonts w:ascii="Times New Roman" w:hAnsi="Times New Roman"/>
                <w:lang w:eastAsia="ru-RU" w:bidi="ru-RU"/>
              </w:rPr>
            </w:pPr>
            <w:r w:rsidRPr="0086665B">
              <w:rPr>
                <w:rFonts w:ascii="Times New Roman" w:hAnsi="Times New Roman"/>
                <w:lang w:eastAsia="ru-RU" w:bidi="ru-RU"/>
              </w:rPr>
              <w:t>Внеурочные</w:t>
            </w:r>
          </w:p>
          <w:p w:rsidR="00B6653A" w:rsidRPr="0086665B" w:rsidRDefault="00B6653A" w:rsidP="00B6653A">
            <w:pPr>
              <w:pStyle w:val="afc"/>
              <w:ind w:right="140"/>
              <w:jc w:val="center"/>
              <w:rPr>
                <w:rFonts w:ascii="Times New Roman" w:hAnsi="Times New Roman"/>
                <w:lang w:eastAsia="ru-RU" w:bidi="ru-RU"/>
              </w:rPr>
            </w:pPr>
            <w:r w:rsidRPr="0086665B">
              <w:rPr>
                <w:rFonts w:ascii="Times New Roman" w:hAnsi="Times New Roman"/>
                <w:lang w:eastAsia="ru-RU" w:bidi="ru-RU"/>
              </w:rPr>
              <w:t>мероприятия</w:t>
            </w:r>
          </w:p>
        </w:tc>
        <w:tc>
          <w:tcPr>
            <w:tcW w:w="2363" w:type="dxa"/>
            <w:tcBorders>
              <w:top w:val="single" w:sz="4" w:space="0" w:color="auto"/>
              <w:left w:val="single" w:sz="4" w:space="0" w:color="auto"/>
              <w:right w:val="single" w:sz="4" w:space="0" w:color="auto"/>
            </w:tcBorders>
            <w:shd w:val="clear" w:color="auto" w:fill="FFFFFF"/>
            <w:vAlign w:val="center"/>
          </w:tcPr>
          <w:p w:rsidR="00B6653A" w:rsidRPr="0086665B" w:rsidRDefault="00B6653A" w:rsidP="00B6653A">
            <w:pPr>
              <w:pStyle w:val="afc"/>
              <w:ind w:right="140"/>
              <w:jc w:val="center"/>
              <w:rPr>
                <w:rFonts w:ascii="Times New Roman" w:hAnsi="Times New Roman"/>
                <w:lang w:eastAsia="ru-RU" w:bidi="ru-RU"/>
              </w:rPr>
            </w:pPr>
            <w:r w:rsidRPr="0086665B">
              <w:rPr>
                <w:rFonts w:ascii="Times New Roman" w:hAnsi="Times New Roman"/>
                <w:lang w:eastAsia="ru-RU" w:bidi="ru-RU"/>
              </w:rPr>
              <w:t>Внешкольные</w:t>
            </w:r>
          </w:p>
          <w:p w:rsidR="00B6653A" w:rsidRPr="0086665B" w:rsidRDefault="00B6653A" w:rsidP="00B6653A">
            <w:pPr>
              <w:pStyle w:val="afc"/>
              <w:ind w:right="140"/>
              <w:jc w:val="center"/>
              <w:rPr>
                <w:rFonts w:ascii="Times New Roman" w:hAnsi="Times New Roman"/>
                <w:lang w:eastAsia="ru-RU" w:bidi="ru-RU"/>
              </w:rPr>
            </w:pPr>
            <w:r w:rsidRPr="0086665B">
              <w:rPr>
                <w:rFonts w:ascii="Times New Roman" w:hAnsi="Times New Roman"/>
                <w:lang w:eastAsia="ru-RU" w:bidi="ru-RU"/>
              </w:rPr>
              <w:t>мероприятия</w:t>
            </w:r>
          </w:p>
        </w:tc>
      </w:tr>
      <w:tr w:rsidR="00B6653A" w:rsidRPr="0086665B" w:rsidTr="00B6653A">
        <w:tc>
          <w:tcPr>
            <w:tcW w:w="806" w:type="dxa"/>
            <w:tcBorders>
              <w:top w:val="single" w:sz="4" w:space="0" w:color="auto"/>
              <w:left w:val="single" w:sz="4" w:space="0" w:color="auto"/>
            </w:tcBorders>
            <w:shd w:val="clear" w:color="auto" w:fill="FFFFFF"/>
            <w:textDirection w:val="btLr"/>
            <w:vAlign w:val="center"/>
          </w:tcPr>
          <w:p w:rsidR="00B6653A" w:rsidRPr="0086665B" w:rsidRDefault="00B6653A" w:rsidP="00B6653A">
            <w:pPr>
              <w:pStyle w:val="afc"/>
              <w:jc w:val="center"/>
              <w:rPr>
                <w:rFonts w:ascii="Times New Roman" w:eastAsia="Times New Roman" w:hAnsi="Times New Roman"/>
                <w:lang w:eastAsia="ru-RU" w:bidi="ru-RU"/>
              </w:rPr>
            </w:pPr>
            <w:r w:rsidRPr="0086665B">
              <w:rPr>
                <w:rFonts w:ascii="Times New Roman" w:eastAsia="Times New Roman" w:hAnsi="Times New Roman"/>
                <w:lang w:eastAsia="ru-RU" w:bidi="ru-RU"/>
              </w:rPr>
              <w:t>За</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дачи</w:t>
            </w:r>
          </w:p>
          <w:p w:rsidR="00B6653A" w:rsidRPr="0086665B" w:rsidRDefault="00B6653A" w:rsidP="00B6653A">
            <w:pPr>
              <w:pStyle w:val="afc"/>
              <w:jc w:val="center"/>
              <w:rPr>
                <w:rFonts w:ascii="Times New Roman" w:eastAsia="Times New Roman" w:hAnsi="Times New Roman"/>
                <w:lang w:eastAsia="ru-RU" w:bidi="ru-RU"/>
              </w:rPr>
            </w:pPr>
            <w:r w:rsidRPr="0086665B">
              <w:rPr>
                <w:rFonts w:ascii="Times New Roman" w:eastAsia="Times New Roman" w:hAnsi="Times New Roman"/>
                <w:lang w:eastAsia="ru-RU" w:bidi="ru-RU"/>
              </w:rPr>
              <w:t>мероприя</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тий</w:t>
            </w:r>
          </w:p>
        </w:tc>
        <w:tc>
          <w:tcPr>
            <w:tcW w:w="8559" w:type="dxa"/>
            <w:gridSpan w:val="3"/>
            <w:tcBorders>
              <w:top w:val="single" w:sz="4" w:space="0" w:color="auto"/>
              <w:left w:val="single" w:sz="4" w:space="0" w:color="auto"/>
              <w:right w:val="single" w:sz="4" w:space="0" w:color="auto"/>
            </w:tcBorders>
            <w:shd w:val="clear" w:color="auto" w:fill="FFFFFF"/>
            <w:vAlign w:val="center"/>
          </w:tcPr>
          <w:p w:rsidR="00B6653A" w:rsidRPr="0086665B" w:rsidRDefault="00B6653A" w:rsidP="00B6653A">
            <w:pPr>
              <w:pStyle w:val="afc"/>
              <w:ind w:left="177" w:right="14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Общеразвивающие задачи индивидуально ориентированных занятий - повы</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шение уровня общего, сенсорного, интеллектуального развития, памяти, вни</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мания, коррекции зрительно-моторных и оптико-пространственных наруше</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ний, общей и мелкой мотори</w:t>
            </w:r>
            <w:r w:rsidRPr="0086665B">
              <w:rPr>
                <w:rFonts w:ascii="Times New Roman" w:eastAsia="Times New Roman" w:hAnsi="Times New Roman"/>
                <w:lang w:eastAsia="ru-RU" w:bidi="ru-RU"/>
              </w:rPr>
              <w:softHyphen/>
              <w:t>ки.</w:t>
            </w:r>
          </w:p>
          <w:p w:rsidR="00B6653A" w:rsidRPr="0086665B" w:rsidRDefault="00B6653A" w:rsidP="00B6653A">
            <w:pPr>
              <w:pStyle w:val="afc"/>
              <w:ind w:left="177" w:right="140"/>
              <w:jc w:val="center"/>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B6653A" w:rsidRPr="0086665B" w:rsidTr="00B6653A">
        <w:tc>
          <w:tcPr>
            <w:tcW w:w="806" w:type="dxa"/>
            <w:tcBorders>
              <w:top w:val="single" w:sz="4" w:space="0" w:color="auto"/>
              <w:left w:val="single" w:sz="4" w:space="0" w:color="auto"/>
              <w:bottom w:val="single" w:sz="4" w:space="0" w:color="auto"/>
            </w:tcBorders>
            <w:shd w:val="clear" w:color="auto" w:fill="FFFFFF"/>
            <w:textDirection w:val="btLr"/>
            <w:vAlign w:val="center"/>
          </w:tcPr>
          <w:p w:rsidR="00B6653A" w:rsidRDefault="00B6653A" w:rsidP="00B6653A">
            <w:pPr>
              <w:pStyle w:val="afc"/>
              <w:jc w:val="center"/>
              <w:rPr>
                <w:rFonts w:ascii="Times New Roman" w:eastAsia="Times New Roman" w:hAnsi="Times New Roman"/>
                <w:lang w:eastAsia="ru-RU" w:bidi="ru-RU"/>
              </w:rPr>
            </w:pPr>
            <w:r w:rsidRPr="0086665B">
              <w:rPr>
                <w:rFonts w:ascii="Times New Roman" w:eastAsia="Times New Roman" w:hAnsi="Times New Roman"/>
                <w:lang w:eastAsia="ru-RU" w:bidi="ru-RU"/>
              </w:rPr>
              <w:t>Содержа</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 xml:space="preserve">ние </w:t>
            </w:r>
            <w:proofErr w:type="gramStart"/>
            <w:r w:rsidRPr="0086665B">
              <w:rPr>
                <w:rFonts w:ascii="Times New Roman" w:eastAsia="Times New Roman" w:hAnsi="Times New Roman"/>
                <w:lang w:eastAsia="ru-RU" w:bidi="ru-RU"/>
              </w:rPr>
              <w:t>коррекцион</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ных</w:t>
            </w:r>
            <w:proofErr w:type="gramEnd"/>
          </w:p>
          <w:p w:rsidR="00B6653A" w:rsidRPr="0086665B" w:rsidRDefault="00B6653A" w:rsidP="00B6653A">
            <w:pPr>
              <w:pStyle w:val="afc"/>
              <w:jc w:val="center"/>
              <w:rPr>
                <w:rFonts w:ascii="Times New Roman" w:eastAsia="Times New Roman" w:hAnsi="Times New Roman"/>
                <w:lang w:eastAsia="ru-RU" w:bidi="ru-RU"/>
              </w:rPr>
            </w:pPr>
            <w:r w:rsidRPr="0086665B">
              <w:rPr>
                <w:rFonts w:ascii="Times New Roman" w:eastAsia="Times New Roman" w:hAnsi="Times New Roman"/>
                <w:lang w:eastAsia="ru-RU" w:bidi="ru-RU"/>
              </w:rPr>
              <w:t>мероприя</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тий</w:t>
            </w:r>
          </w:p>
        </w:tc>
        <w:tc>
          <w:tcPr>
            <w:tcW w:w="2709" w:type="dxa"/>
            <w:tcBorders>
              <w:top w:val="single" w:sz="4" w:space="0" w:color="auto"/>
              <w:left w:val="single" w:sz="4" w:space="0" w:color="auto"/>
              <w:bottom w:val="single" w:sz="4" w:space="0" w:color="auto"/>
            </w:tcBorders>
            <w:shd w:val="clear" w:color="auto" w:fill="FFFFFF"/>
          </w:tcPr>
          <w:p w:rsidR="00B6653A" w:rsidRPr="00420D0A" w:rsidRDefault="00B6653A" w:rsidP="00B6653A">
            <w:pPr>
              <w:pStyle w:val="afc"/>
              <w:widowControl w:val="0"/>
              <w:ind w:left="162" w:right="140"/>
              <w:jc w:val="both"/>
              <w:rPr>
                <w:rFonts w:ascii="Times New Roman" w:eastAsia="Times New Roman" w:hAnsi="Times New Roman"/>
                <w:spacing w:val="-10"/>
                <w:lang w:eastAsia="ru-RU" w:bidi="ru-RU"/>
              </w:rPr>
            </w:pPr>
            <w:r w:rsidRPr="00420D0A">
              <w:rPr>
                <w:rFonts w:ascii="Times New Roman" w:eastAsia="Times New Roman" w:hAnsi="Times New Roman"/>
                <w:spacing w:val="-10"/>
                <w:lang w:eastAsia="ru-RU" w:bidi="ru-RU"/>
              </w:rPr>
              <w:t>- Развитие основных мыслительных опера</w:t>
            </w:r>
            <w:r w:rsidRPr="00420D0A">
              <w:rPr>
                <w:rFonts w:ascii="Times New Roman" w:eastAsia="Times New Roman" w:hAnsi="Times New Roman"/>
                <w:spacing w:val="-10"/>
                <w:lang w:eastAsia="ru-RU" w:bidi="ru-RU"/>
              </w:rPr>
              <w:softHyphen/>
              <w:t>ций.</w:t>
            </w:r>
          </w:p>
          <w:p w:rsidR="00B6653A" w:rsidRDefault="00B6653A" w:rsidP="00B6653A">
            <w:pPr>
              <w:pStyle w:val="afc"/>
              <w:widowControl w:val="0"/>
              <w:ind w:left="162" w:right="14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 xml:space="preserve">Развитие различных видов мышления. </w:t>
            </w:r>
          </w:p>
          <w:p w:rsidR="00B6653A" w:rsidRPr="0086665B" w:rsidRDefault="00B6653A" w:rsidP="00B6653A">
            <w:pPr>
              <w:pStyle w:val="afc"/>
              <w:widowControl w:val="0"/>
              <w:ind w:left="162" w:right="14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Расширение пре</w:t>
            </w:r>
            <w:r w:rsidRPr="0086665B">
              <w:rPr>
                <w:rFonts w:ascii="Times New Roman" w:eastAsia="Times New Roman" w:hAnsi="Times New Roman"/>
                <w:lang w:eastAsia="ru-RU" w:bidi="ru-RU"/>
              </w:rPr>
              <w:t>д</w:t>
            </w:r>
            <w:r w:rsidRPr="0086665B">
              <w:rPr>
                <w:rFonts w:ascii="Times New Roman" w:eastAsia="Times New Roman" w:hAnsi="Times New Roman"/>
                <w:lang w:eastAsia="ru-RU" w:bidi="ru-RU"/>
              </w:rPr>
              <w:t>став</w:t>
            </w:r>
            <w:r w:rsidRPr="0086665B">
              <w:rPr>
                <w:rFonts w:ascii="Times New Roman" w:eastAsia="Times New Roman" w:hAnsi="Times New Roman"/>
                <w:lang w:eastAsia="ru-RU" w:bidi="ru-RU"/>
              </w:rPr>
              <w:softHyphen/>
              <w:t>лений об окруж</w:t>
            </w:r>
            <w:r w:rsidRPr="0086665B">
              <w:rPr>
                <w:rFonts w:ascii="Times New Roman" w:eastAsia="Times New Roman" w:hAnsi="Times New Roman"/>
                <w:lang w:eastAsia="ru-RU" w:bidi="ru-RU"/>
              </w:rPr>
              <w:t>а</w:t>
            </w:r>
            <w:r w:rsidRPr="0086665B">
              <w:rPr>
                <w:rFonts w:ascii="Times New Roman" w:eastAsia="Times New Roman" w:hAnsi="Times New Roman"/>
                <w:lang w:eastAsia="ru-RU" w:bidi="ru-RU"/>
              </w:rPr>
              <w:t>ющем мире и обог</w:t>
            </w:r>
            <w:r w:rsidRPr="0086665B">
              <w:rPr>
                <w:rFonts w:ascii="Times New Roman" w:eastAsia="Times New Roman" w:hAnsi="Times New Roman"/>
                <w:lang w:eastAsia="ru-RU" w:bidi="ru-RU"/>
              </w:rPr>
              <w:t>а</w:t>
            </w:r>
            <w:r w:rsidRPr="0086665B">
              <w:rPr>
                <w:rFonts w:ascii="Times New Roman" w:eastAsia="Times New Roman" w:hAnsi="Times New Roman"/>
                <w:lang w:eastAsia="ru-RU" w:bidi="ru-RU"/>
              </w:rPr>
              <w:t>щение словаря.</w:t>
            </w:r>
          </w:p>
          <w:p w:rsidR="00B6653A" w:rsidRPr="0086665B" w:rsidRDefault="00B6653A" w:rsidP="00B6653A">
            <w:pPr>
              <w:pStyle w:val="afc"/>
              <w:widowControl w:val="0"/>
              <w:ind w:left="162" w:right="14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Совершенствование движений и сенсомо</w:t>
            </w:r>
            <w:r w:rsidRPr="0086665B">
              <w:rPr>
                <w:rFonts w:ascii="Times New Roman" w:eastAsia="Times New Roman" w:hAnsi="Times New Roman"/>
                <w:lang w:eastAsia="ru-RU" w:bidi="ru-RU"/>
              </w:rPr>
              <w:softHyphen/>
              <w:t>торного развития.</w:t>
            </w:r>
          </w:p>
        </w:tc>
        <w:tc>
          <w:tcPr>
            <w:tcW w:w="3487" w:type="dxa"/>
            <w:tcBorders>
              <w:top w:val="single" w:sz="4" w:space="0" w:color="auto"/>
              <w:left w:val="single" w:sz="4" w:space="0" w:color="auto"/>
              <w:bottom w:val="single" w:sz="4" w:space="0" w:color="auto"/>
            </w:tcBorders>
            <w:shd w:val="clear" w:color="auto" w:fill="FFFFFF"/>
          </w:tcPr>
          <w:p w:rsidR="00B6653A" w:rsidRPr="00420D0A" w:rsidRDefault="00B6653A" w:rsidP="00B6653A">
            <w:pPr>
              <w:pStyle w:val="afc"/>
              <w:widowControl w:val="0"/>
              <w:ind w:left="162" w:right="140"/>
              <w:jc w:val="both"/>
              <w:rPr>
                <w:rFonts w:ascii="Times New Roman" w:eastAsia="Times New Roman" w:hAnsi="Times New Roman"/>
                <w:spacing w:val="-8"/>
                <w:lang w:eastAsia="ru-RU" w:bidi="ru-RU"/>
              </w:rPr>
            </w:pPr>
            <w:r>
              <w:rPr>
                <w:rFonts w:ascii="Times New Roman" w:eastAsia="Times New Roman" w:hAnsi="Times New Roman"/>
                <w:lang w:eastAsia="ru-RU" w:bidi="ru-RU"/>
              </w:rPr>
              <w:t xml:space="preserve">- </w:t>
            </w:r>
            <w:r w:rsidRPr="00420D0A">
              <w:rPr>
                <w:rFonts w:ascii="Times New Roman" w:eastAsia="Times New Roman" w:hAnsi="Times New Roman"/>
                <w:spacing w:val="-6"/>
                <w:lang w:eastAsia="ru-RU" w:bidi="ru-RU"/>
              </w:rPr>
              <w:t>Совершенствование движе</w:t>
            </w:r>
            <w:r w:rsidRPr="00420D0A">
              <w:rPr>
                <w:rFonts w:ascii="Times New Roman" w:eastAsia="Times New Roman" w:hAnsi="Times New Roman"/>
                <w:spacing w:val="-6"/>
                <w:lang w:eastAsia="ru-RU" w:bidi="ru-RU"/>
              </w:rPr>
              <w:softHyphen/>
              <w:t>ний и сенсомоторного разви</w:t>
            </w:r>
            <w:r w:rsidRPr="00420D0A">
              <w:rPr>
                <w:rFonts w:ascii="Times New Roman" w:eastAsia="Times New Roman" w:hAnsi="Times New Roman"/>
                <w:spacing w:val="-6"/>
                <w:lang w:eastAsia="ru-RU" w:bidi="ru-RU"/>
              </w:rPr>
              <w:softHyphen/>
              <w:t>тия.</w:t>
            </w:r>
            <w:r w:rsidRPr="00420D0A">
              <w:rPr>
                <w:rFonts w:ascii="Times New Roman" w:eastAsia="Times New Roman" w:hAnsi="Times New Roman"/>
                <w:spacing w:val="-8"/>
                <w:lang w:eastAsia="ru-RU" w:bidi="ru-RU"/>
              </w:rPr>
              <w:t xml:space="preserve"> </w:t>
            </w:r>
          </w:p>
          <w:p w:rsidR="00B6653A" w:rsidRDefault="00B6653A" w:rsidP="00B6653A">
            <w:pPr>
              <w:pStyle w:val="afc"/>
              <w:widowControl w:val="0"/>
              <w:ind w:left="162" w:right="14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 xml:space="preserve">Коррекция отдельных сторон психической деятельности. </w:t>
            </w:r>
          </w:p>
          <w:p w:rsidR="00B6653A" w:rsidRPr="0086665B" w:rsidRDefault="00B6653A" w:rsidP="00B6653A">
            <w:pPr>
              <w:pStyle w:val="afc"/>
              <w:widowControl w:val="0"/>
              <w:ind w:left="162" w:right="14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Расширение представлений об окружающем мире и обо</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гаще</w:t>
            </w:r>
            <w:r w:rsidRPr="0086665B">
              <w:rPr>
                <w:rFonts w:ascii="Times New Roman" w:eastAsia="Times New Roman" w:hAnsi="Times New Roman"/>
                <w:lang w:eastAsia="ru-RU" w:bidi="ru-RU"/>
              </w:rPr>
              <w:softHyphen/>
              <w:t>ние словаря.</w:t>
            </w:r>
          </w:p>
          <w:p w:rsidR="00B6653A" w:rsidRPr="0086665B" w:rsidRDefault="00B6653A" w:rsidP="00B6653A">
            <w:pPr>
              <w:pStyle w:val="afc"/>
              <w:widowControl w:val="0"/>
              <w:ind w:left="162" w:right="14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Развитие речи, овладение тех</w:t>
            </w:r>
            <w:r w:rsidRPr="0086665B">
              <w:rPr>
                <w:rFonts w:ascii="Times New Roman" w:eastAsia="Times New Roman" w:hAnsi="Times New Roman"/>
                <w:lang w:eastAsia="ru-RU" w:bidi="ru-RU"/>
              </w:rPr>
              <w:softHyphen/>
              <w:t>никой речи.</w:t>
            </w:r>
          </w:p>
          <w:p w:rsidR="00B6653A" w:rsidRPr="0086665B" w:rsidRDefault="00B6653A" w:rsidP="00B6653A">
            <w:pPr>
              <w:pStyle w:val="afc"/>
              <w:widowControl w:val="0"/>
              <w:ind w:left="162" w:right="14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Развитие различных видов мышления.</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B6653A" w:rsidRDefault="00B6653A" w:rsidP="00B6653A">
            <w:pPr>
              <w:pStyle w:val="afc"/>
              <w:ind w:left="162" w:right="14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Коррекция нару</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шений в развитии эмоционально</w:t>
            </w:r>
            <w:r>
              <w:rPr>
                <w:rFonts w:ascii="Times New Roman" w:eastAsia="Times New Roman" w:hAnsi="Times New Roman"/>
                <w:lang w:eastAsia="ru-RU" w:bidi="ru-RU"/>
              </w:rPr>
              <w:t>-</w:t>
            </w:r>
            <w:r w:rsidRPr="0086665B">
              <w:rPr>
                <w:rFonts w:ascii="Times New Roman" w:eastAsia="Times New Roman" w:hAnsi="Times New Roman"/>
                <w:lang w:eastAsia="ru-RU" w:bidi="ru-RU"/>
              </w:rPr>
              <w:softHyphen/>
              <w:t>лич</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 xml:space="preserve">ностной сферы. </w:t>
            </w:r>
          </w:p>
          <w:p w:rsidR="00B6653A" w:rsidRPr="00F52D96" w:rsidRDefault="00B6653A" w:rsidP="00B6653A">
            <w:pPr>
              <w:pStyle w:val="afc"/>
              <w:ind w:left="162" w:right="140"/>
              <w:jc w:val="both"/>
              <w:rPr>
                <w:rFonts w:ascii="Times New Roman" w:eastAsia="Times New Roman" w:hAnsi="Times New Roman"/>
                <w:spacing w:val="-6"/>
                <w:lang w:eastAsia="ru-RU" w:bidi="ru-RU"/>
              </w:rPr>
            </w:pPr>
            <w:r w:rsidRPr="00F52D96">
              <w:rPr>
                <w:rFonts w:ascii="Times New Roman" w:eastAsia="Times New Roman" w:hAnsi="Times New Roman"/>
                <w:spacing w:val="-6"/>
                <w:lang w:eastAsia="ru-RU" w:bidi="ru-RU"/>
              </w:rPr>
              <w:t>- Расширение пред</w:t>
            </w:r>
            <w:r w:rsidRPr="00F52D96">
              <w:rPr>
                <w:rFonts w:ascii="Times New Roman" w:eastAsia="Times New Roman" w:hAnsi="Times New Roman"/>
                <w:spacing w:val="-6"/>
                <w:lang w:eastAsia="ru-RU" w:bidi="ru-RU"/>
              </w:rPr>
              <w:softHyphen/>
              <w:t>ставлений об окру</w:t>
            </w:r>
            <w:r>
              <w:rPr>
                <w:rFonts w:ascii="Times New Roman" w:eastAsia="Times New Roman" w:hAnsi="Times New Roman"/>
                <w:spacing w:val="-6"/>
                <w:lang w:eastAsia="ru-RU" w:bidi="ru-RU"/>
              </w:rPr>
              <w:softHyphen/>
            </w:r>
            <w:r w:rsidRPr="00F52D96">
              <w:rPr>
                <w:rFonts w:ascii="Times New Roman" w:eastAsia="Times New Roman" w:hAnsi="Times New Roman"/>
                <w:spacing w:val="-6"/>
                <w:lang w:eastAsia="ru-RU" w:bidi="ru-RU"/>
              </w:rPr>
              <w:t>жающем мире и обогащение сло</w:t>
            </w:r>
            <w:r w:rsidRPr="00F52D96">
              <w:rPr>
                <w:rFonts w:ascii="Times New Roman" w:eastAsia="Times New Roman" w:hAnsi="Times New Roman"/>
                <w:spacing w:val="-6"/>
                <w:lang w:eastAsia="ru-RU" w:bidi="ru-RU"/>
              </w:rPr>
              <w:softHyphen/>
              <w:t>варя.</w:t>
            </w:r>
          </w:p>
          <w:p w:rsidR="00B6653A" w:rsidRPr="0086665B" w:rsidRDefault="00B6653A" w:rsidP="00B6653A">
            <w:pPr>
              <w:pStyle w:val="afc"/>
              <w:ind w:left="162" w:right="14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Pr="0086665B">
              <w:rPr>
                <w:rFonts w:ascii="Times New Roman" w:eastAsia="Times New Roman" w:hAnsi="Times New Roman"/>
                <w:lang w:eastAsia="ru-RU" w:bidi="ru-RU"/>
              </w:rPr>
              <w:t>Развитие речи, овладение техни</w:t>
            </w:r>
            <w:r>
              <w:rPr>
                <w:rFonts w:ascii="Times New Roman" w:eastAsia="Times New Roman" w:hAnsi="Times New Roman"/>
                <w:lang w:eastAsia="ru-RU" w:bidi="ru-RU"/>
              </w:rPr>
              <w:softHyphen/>
            </w:r>
            <w:r w:rsidRPr="0086665B">
              <w:rPr>
                <w:rFonts w:ascii="Times New Roman" w:eastAsia="Times New Roman" w:hAnsi="Times New Roman"/>
                <w:lang w:eastAsia="ru-RU" w:bidi="ru-RU"/>
              </w:rPr>
              <w:t>кой речи.</w:t>
            </w:r>
          </w:p>
          <w:p w:rsidR="00B6653A" w:rsidRPr="00F52D96" w:rsidRDefault="00B6653A" w:rsidP="00B6653A">
            <w:pPr>
              <w:pStyle w:val="afc"/>
              <w:ind w:left="162" w:right="140"/>
              <w:jc w:val="both"/>
              <w:rPr>
                <w:rFonts w:ascii="Times New Roman" w:eastAsia="Times New Roman" w:hAnsi="Times New Roman"/>
                <w:spacing w:val="-10"/>
                <w:lang w:eastAsia="ru-RU" w:bidi="ru-RU"/>
              </w:rPr>
            </w:pPr>
            <w:r w:rsidRPr="00F52D96">
              <w:rPr>
                <w:rFonts w:ascii="Times New Roman" w:eastAsia="Times New Roman" w:hAnsi="Times New Roman"/>
                <w:spacing w:val="-10"/>
                <w:lang w:eastAsia="ru-RU" w:bidi="ru-RU"/>
              </w:rPr>
              <w:t>- Развитие различ</w:t>
            </w:r>
            <w:r w:rsidRPr="00F52D96">
              <w:rPr>
                <w:rFonts w:ascii="Times New Roman" w:eastAsia="Times New Roman" w:hAnsi="Times New Roman"/>
                <w:spacing w:val="-10"/>
                <w:lang w:eastAsia="ru-RU" w:bidi="ru-RU"/>
              </w:rPr>
              <w:softHyphen/>
              <w:t>ных видов мышле</w:t>
            </w:r>
            <w:r w:rsidRPr="00F52D96">
              <w:rPr>
                <w:rFonts w:ascii="Times New Roman" w:eastAsia="Times New Roman" w:hAnsi="Times New Roman"/>
                <w:spacing w:val="-10"/>
                <w:lang w:eastAsia="ru-RU" w:bidi="ru-RU"/>
              </w:rPr>
              <w:softHyphen/>
              <w:t>ния.</w:t>
            </w:r>
          </w:p>
        </w:tc>
      </w:tr>
      <w:tr w:rsidR="00B6653A" w:rsidRPr="0086665B" w:rsidTr="00B6653A">
        <w:tc>
          <w:tcPr>
            <w:tcW w:w="806" w:type="dxa"/>
            <w:tcBorders>
              <w:top w:val="single" w:sz="4" w:space="0" w:color="auto"/>
              <w:left w:val="single" w:sz="4" w:space="0" w:color="auto"/>
              <w:bottom w:val="single" w:sz="4" w:space="0" w:color="auto"/>
            </w:tcBorders>
            <w:shd w:val="clear" w:color="auto" w:fill="FFFFFF"/>
            <w:textDirection w:val="btLr"/>
            <w:vAlign w:val="center"/>
          </w:tcPr>
          <w:p w:rsidR="00B6653A" w:rsidRDefault="00B6653A" w:rsidP="00B6653A">
            <w:pPr>
              <w:pStyle w:val="afc"/>
              <w:jc w:val="center"/>
              <w:rPr>
                <w:rFonts w:ascii="Times New Roman" w:eastAsia="Times New Roman" w:hAnsi="Times New Roman"/>
                <w:lang w:eastAsia="ru-RU" w:bidi="ru-RU"/>
              </w:rPr>
            </w:pPr>
            <w:r>
              <w:rPr>
                <w:rFonts w:ascii="Times New Roman" w:eastAsia="Times New Roman" w:hAnsi="Times New Roman"/>
                <w:lang w:eastAsia="ru-RU" w:bidi="ru-RU"/>
              </w:rPr>
              <w:t>Формы</w:t>
            </w:r>
          </w:p>
          <w:p w:rsidR="00B6653A" w:rsidRPr="0086665B" w:rsidRDefault="00B6653A" w:rsidP="00B6653A">
            <w:pPr>
              <w:pStyle w:val="afc"/>
              <w:jc w:val="center"/>
              <w:rPr>
                <w:rFonts w:ascii="Times New Roman" w:eastAsia="Times New Roman" w:hAnsi="Times New Roman"/>
                <w:lang w:eastAsia="ru-RU" w:bidi="ru-RU"/>
              </w:rPr>
            </w:pPr>
            <w:r>
              <w:rPr>
                <w:rFonts w:ascii="Times New Roman" w:eastAsia="Times New Roman" w:hAnsi="Times New Roman"/>
                <w:lang w:eastAsia="ru-RU" w:bidi="ru-RU"/>
              </w:rPr>
              <w:t>ра</w:t>
            </w:r>
            <w:r>
              <w:rPr>
                <w:rFonts w:ascii="Times New Roman" w:eastAsia="Times New Roman" w:hAnsi="Times New Roman"/>
                <w:lang w:eastAsia="ru-RU" w:bidi="ru-RU"/>
              </w:rPr>
              <w:softHyphen/>
              <w:t>боты</w:t>
            </w:r>
          </w:p>
        </w:tc>
        <w:tc>
          <w:tcPr>
            <w:tcW w:w="2709" w:type="dxa"/>
            <w:tcBorders>
              <w:top w:val="single" w:sz="4" w:space="0" w:color="auto"/>
              <w:left w:val="single" w:sz="4" w:space="0" w:color="auto"/>
              <w:bottom w:val="single" w:sz="4" w:space="0" w:color="auto"/>
            </w:tcBorders>
            <w:shd w:val="clear" w:color="auto" w:fill="FFFFFF"/>
          </w:tcPr>
          <w:p w:rsidR="00B6653A" w:rsidRDefault="00B6653A" w:rsidP="00B6653A">
            <w:pPr>
              <w:widowControl w:val="0"/>
              <w:tabs>
                <w:tab w:val="left" w:pos="162"/>
              </w:tabs>
              <w:spacing w:line="274" w:lineRule="exact"/>
              <w:ind w:left="162" w:right="140"/>
              <w:jc w:val="both"/>
            </w:pPr>
            <w:r>
              <w:rPr>
                <w:rStyle w:val="2a"/>
                <w:rFonts w:eastAsiaTheme="minorHAnsi"/>
              </w:rPr>
              <w:t>- Игровые ситуации, упражнения, задачи.</w:t>
            </w:r>
          </w:p>
          <w:p w:rsidR="00B6653A" w:rsidRDefault="00B6653A" w:rsidP="00B6653A">
            <w:pPr>
              <w:widowControl w:val="0"/>
              <w:tabs>
                <w:tab w:val="left" w:pos="162"/>
              </w:tabs>
              <w:spacing w:line="274" w:lineRule="exact"/>
              <w:ind w:left="162" w:right="140"/>
              <w:jc w:val="both"/>
            </w:pPr>
            <w:r>
              <w:rPr>
                <w:rStyle w:val="2a"/>
                <w:rFonts w:eastAsiaTheme="minorHAnsi"/>
              </w:rPr>
              <w:t>- Коррекционные при</w:t>
            </w:r>
            <w:r>
              <w:rPr>
                <w:rStyle w:val="2a"/>
                <w:rFonts w:eastAsiaTheme="minorHAnsi"/>
              </w:rPr>
              <w:softHyphen/>
              <w:t>е</w:t>
            </w:r>
            <w:r>
              <w:rPr>
                <w:rStyle w:val="2a"/>
                <w:rFonts w:eastAsiaTheme="minorHAnsi"/>
              </w:rPr>
              <w:softHyphen/>
              <w:t>мы и методы обуче</w:t>
            </w:r>
            <w:r>
              <w:rPr>
                <w:rStyle w:val="2a"/>
                <w:rFonts w:eastAsiaTheme="minorHAnsi"/>
              </w:rPr>
              <w:softHyphen/>
              <w:t>ния.</w:t>
            </w:r>
          </w:p>
          <w:p w:rsidR="00B6653A" w:rsidRDefault="00B6653A" w:rsidP="00B6653A">
            <w:pPr>
              <w:widowControl w:val="0"/>
              <w:tabs>
                <w:tab w:val="left" w:pos="162"/>
              </w:tabs>
              <w:spacing w:line="274" w:lineRule="exact"/>
              <w:ind w:left="162" w:right="140"/>
              <w:jc w:val="both"/>
            </w:pPr>
            <w:r>
              <w:rPr>
                <w:rStyle w:val="2a"/>
                <w:rFonts w:eastAsiaTheme="minorHAnsi"/>
              </w:rPr>
              <w:t xml:space="preserve">- Элементы </w:t>
            </w:r>
            <w:proofErr w:type="spellStart"/>
            <w:r>
              <w:rPr>
                <w:rStyle w:val="2a"/>
                <w:rFonts w:eastAsiaTheme="minorHAnsi"/>
              </w:rPr>
              <w:t>изотворче</w:t>
            </w:r>
            <w:r>
              <w:rPr>
                <w:rStyle w:val="2a"/>
                <w:rFonts w:eastAsiaTheme="minorHAnsi"/>
              </w:rPr>
              <w:softHyphen/>
              <w:t>ства</w:t>
            </w:r>
            <w:proofErr w:type="spellEnd"/>
            <w:r>
              <w:rPr>
                <w:rStyle w:val="2a"/>
                <w:rFonts w:eastAsiaTheme="minorHAnsi"/>
              </w:rPr>
              <w:t>, хореографии, ми</w:t>
            </w:r>
            <w:r>
              <w:rPr>
                <w:rStyle w:val="2a"/>
                <w:rFonts w:eastAsiaTheme="minorHAnsi"/>
              </w:rPr>
              <w:softHyphen/>
              <w:t>нуты отдыха.</w:t>
            </w:r>
          </w:p>
          <w:p w:rsidR="00B6653A" w:rsidRDefault="00B6653A" w:rsidP="00B6653A">
            <w:pPr>
              <w:widowControl w:val="0"/>
              <w:tabs>
                <w:tab w:val="left" w:pos="162"/>
              </w:tabs>
              <w:spacing w:line="274" w:lineRule="exact"/>
              <w:ind w:left="162" w:right="140"/>
              <w:jc w:val="both"/>
            </w:pPr>
            <w:r>
              <w:rPr>
                <w:rStyle w:val="2a"/>
                <w:rFonts w:eastAsiaTheme="minorHAnsi"/>
              </w:rPr>
              <w:t xml:space="preserve">- </w:t>
            </w:r>
            <w:r w:rsidRPr="00065C75">
              <w:rPr>
                <w:rStyle w:val="2a"/>
                <w:rFonts w:eastAsiaTheme="minorHAnsi"/>
              </w:rPr>
              <w:t>Индивидуальная ра</w:t>
            </w:r>
            <w:r>
              <w:rPr>
                <w:rStyle w:val="2a"/>
                <w:rFonts w:eastAsiaTheme="minorHAnsi"/>
              </w:rPr>
              <w:softHyphen/>
            </w:r>
            <w:r w:rsidRPr="00065C75">
              <w:rPr>
                <w:rStyle w:val="2a"/>
                <w:rFonts w:eastAsiaTheme="minorHAnsi"/>
              </w:rPr>
              <w:t>бота</w:t>
            </w:r>
            <w:r>
              <w:rPr>
                <w:rStyle w:val="2a"/>
                <w:rFonts w:eastAsiaTheme="minorHAnsi"/>
              </w:rPr>
              <w:t>.</w:t>
            </w:r>
          </w:p>
          <w:p w:rsidR="00B6653A" w:rsidRDefault="00B6653A" w:rsidP="00B6653A">
            <w:pPr>
              <w:widowControl w:val="0"/>
              <w:tabs>
                <w:tab w:val="left" w:pos="162"/>
              </w:tabs>
              <w:spacing w:line="274" w:lineRule="exact"/>
              <w:ind w:left="162" w:right="140"/>
              <w:jc w:val="both"/>
            </w:pPr>
            <w:r>
              <w:rPr>
                <w:rStyle w:val="2a"/>
                <w:rFonts w:eastAsiaTheme="minorHAnsi"/>
              </w:rPr>
              <w:t>- Использование ра</w:t>
            </w:r>
            <w:r>
              <w:rPr>
                <w:rStyle w:val="2a"/>
                <w:rFonts w:eastAsiaTheme="minorHAnsi"/>
              </w:rPr>
              <w:t>з</w:t>
            </w:r>
            <w:r>
              <w:rPr>
                <w:rStyle w:val="2a"/>
                <w:rFonts w:eastAsiaTheme="minorHAnsi"/>
              </w:rPr>
              <w:t>ви</w:t>
            </w:r>
            <w:r>
              <w:rPr>
                <w:rStyle w:val="2a"/>
                <w:rFonts w:eastAsiaTheme="minorHAnsi"/>
              </w:rPr>
              <w:softHyphen/>
              <w:t>вающих про</w:t>
            </w:r>
            <w:r>
              <w:rPr>
                <w:rStyle w:val="2a"/>
                <w:rFonts w:eastAsiaTheme="minorHAnsi"/>
              </w:rPr>
              <w:softHyphen/>
              <w:t>грамм спецкурсов.</w:t>
            </w:r>
          </w:p>
          <w:p w:rsidR="00B6653A" w:rsidRDefault="00B6653A" w:rsidP="00B6653A">
            <w:pPr>
              <w:widowControl w:val="0"/>
              <w:tabs>
                <w:tab w:val="left" w:pos="162"/>
              </w:tabs>
              <w:spacing w:line="274" w:lineRule="exact"/>
              <w:ind w:left="162" w:right="140"/>
              <w:jc w:val="both"/>
            </w:pPr>
            <w:r>
              <w:rPr>
                <w:rStyle w:val="2a"/>
                <w:rFonts w:eastAsiaTheme="minorHAnsi"/>
              </w:rPr>
              <w:t>- Контроль межлично</w:t>
            </w:r>
            <w:r>
              <w:rPr>
                <w:rStyle w:val="2a"/>
                <w:rFonts w:eastAsiaTheme="minorHAnsi"/>
              </w:rPr>
              <w:softHyphen/>
              <w:t>стных взаимоотноше</w:t>
            </w:r>
            <w:r>
              <w:rPr>
                <w:rStyle w:val="2a"/>
                <w:rFonts w:eastAsiaTheme="minorHAnsi"/>
              </w:rPr>
              <w:softHyphen/>
              <w:t>ний</w:t>
            </w:r>
          </w:p>
          <w:p w:rsidR="00B6653A" w:rsidRDefault="00B6653A" w:rsidP="00B6653A">
            <w:pPr>
              <w:pStyle w:val="afc"/>
              <w:widowControl w:val="0"/>
              <w:tabs>
                <w:tab w:val="left" w:pos="162"/>
              </w:tabs>
              <w:ind w:left="162" w:right="140"/>
              <w:jc w:val="both"/>
              <w:rPr>
                <w:rFonts w:ascii="Times New Roman" w:eastAsia="Times New Roman" w:hAnsi="Times New Roman"/>
                <w:lang w:eastAsia="ru-RU" w:bidi="ru-RU"/>
              </w:rPr>
            </w:pPr>
            <w:r>
              <w:rPr>
                <w:rStyle w:val="2a"/>
                <w:rFonts w:eastAsiaTheme="minorHAnsi"/>
              </w:rPr>
              <w:t>дополнительные зада</w:t>
            </w:r>
            <w:r>
              <w:rPr>
                <w:rStyle w:val="2a"/>
                <w:rFonts w:eastAsiaTheme="minorHAnsi"/>
              </w:rPr>
              <w:softHyphen/>
              <w:t>ния и помощь учителя.</w:t>
            </w:r>
          </w:p>
        </w:tc>
        <w:tc>
          <w:tcPr>
            <w:tcW w:w="3487" w:type="dxa"/>
            <w:tcBorders>
              <w:top w:val="single" w:sz="4" w:space="0" w:color="auto"/>
              <w:left w:val="single" w:sz="4" w:space="0" w:color="auto"/>
              <w:bottom w:val="single" w:sz="4" w:space="0" w:color="auto"/>
            </w:tcBorders>
            <w:shd w:val="clear" w:color="auto" w:fill="FFFFFF"/>
          </w:tcPr>
          <w:p w:rsidR="00B6653A" w:rsidRPr="00005AF7" w:rsidRDefault="00B6653A" w:rsidP="00B6653A">
            <w:pPr>
              <w:widowControl w:val="0"/>
              <w:tabs>
                <w:tab w:val="left" w:pos="162"/>
              </w:tabs>
              <w:spacing w:line="274" w:lineRule="exact"/>
              <w:ind w:left="162" w:right="138"/>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В</w:t>
            </w:r>
            <w:r w:rsidRPr="00005AF7">
              <w:rPr>
                <w:rFonts w:ascii="Times New Roman" w:hAnsi="Times New Roman" w:cs="Times New Roman"/>
                <w:color w:val="000000"/>
                <w:lang w:eastAsia="ru-RU" w:bidi="ru-RU"/>
              </w:rPr>
              <w:t>неклассные занятия</w:t>
            </w:r>
            <w:r>
              <w:rPr>
                <w:rFonts w:ascii="Times New Roman" w:hAnsi="Times New Roman" w:cs="Times New Roman"/>
                <w:color w:val="000000"/>
                <w:lang w:eastAsia="ru-RU" w:bidi="ru-RU"/>
              </w:rPr>
              <w:t>.</w:t>
            </w:r>
          </w:p>
          <w:p w:rsidR="00B6653A" w:rsidRPr="00420D0A" w:rsidRDefault="00B6653A" w:rsidP="00B6653A">
            <w:pPr>
              <w:widowControl w:val="0"/>
              <w:tabs>
                <w:tab w:val="left" w:pos="162"/>
              </w:tabs>
              <w:spacing w:line="274" w:lineRule="exact"/>
              <w:ind w:left="162" w:right="138"/>
              <w:jc w:val="both"/>
              <w:rPr>
                <w:rFonts w:ascii="Arial Unicode MS" w:hAnsi="Arial Unicode MS" w:cs="Arial Unicode MS"/>
                <w:color w:val="000000"/>
                <w:spacing w:val="-8"/>
                <w:lang w:eastAsia="ru-RU" w:bidi="ru-RU"/>
              </w:rPr>
            </w:pPr>
            <w:r w:rsidRPr="00420D0A">
              <w:rPr>
                <w:rFonts w:ascii="Times New Roman" w:hAnsi="Times New Roman" w:cs="Times New Roman"/>
                <w:color w:val="000000"/>
                <w:spacing w:val="-8"/>
                <w:lang w:eastAsia="ru-RU" w:bidi="ru-RU"/>
              </w:rPr>
              <w:t>- Кружки и спортивные сек</w:t>
            </w:r>
            <w:r w:rsidRPr="00420D0A">
              <w:rPr>
                <w:rFonts w:ascii="Times New Roman" w:hAnsi="Times New Roman" w:cs="Times New Roman"/>
                <w:color w:val="000000"/>
                <w:spacing w:val="-8"/>
                <w:lang w:eastAsia="ru-RU" w:bidi="ru-RU"/>
              </w:rPr>
              <w:softHyphen/>
              <w:t>ции.</w:t>
            </w:r>
          </w:p>
          <w:p w:rsidR="00B6653A" w:rsidRPr="00005AF7" w:rsidRDefault="00B6653A" w:rsidP="00B6653A">
            <w:pPr>
              <w:widowControl w:val="0"/>
              <w:tabs>
                <w:tab w:val="left" w:pos="162"/>
              </w:tabs>
              <w:spacing w:line="274" w:lineRule="exact"/>
              <w:ind w:left="162" w:right="138"/>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Инд</w:t>
            </w:r>
            <w:r w:rsidRPr="00005AF7">
              <w:rPr>
                <w:rFonts w:ascii="Times New Roman" w:hAnsi="Times New Roman" w:cs="Times New Roman"/>
                <w:color w:val="000000"/>
                <w:lang w:eastAsia="ru-RU" w:bidi="ru-RU"/>
              </w:rPr>
              <w:t>ивидуально ориентиро</w:t>
            </w:r>
            <w:r w:rsidRPr="00005AF7">
              <w:rPr>
                <w:rFonts w:ascii="Times New Roman" w:hAnsi="Times New Roman" w:cs="Times New Roman"/>
                <w:color w:val="000000"/>
                <w:lang w:eastAsia="ru-RU" w:bidi="ru-RU"/>
              </w:rPr>
              <w:softHyphen/>
              <w:t>ванные занятия</w:t>
            </w:r>
            <w:r>
              <w:rPr>
                <w:rFonts w:ascii="Times New Roman" w:hAnsi="Times New Roman" w:cs="Times New Roman"/>
                <w:color w:val="000000"/>
                <w:lang w:eastAsia="ru-RU" w:bidi="ru-RU"/>
              </w:rPr>
              <w:t>.</w:t>
            </w:r>
          </w:p>
          <w:p w:rsidR="00B6653A" w:rsidRPr="00005AF7" w:rsidRDefault="00B6653A" w:rsidP="00B6653A">
            <w:pPr>
              <w:widowControl w:val="0"/>
              <w:tabs>
                <w:tab w:val="left" w:pos="162"/>
              </w:tabs>
              <w:spacing w:line="274" w:lineRule="exact"/>
              <w:ind w:left="162" w:right="138"/>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К</w:t>
            </w:r>
            <w:r w:rsidRPr="00005AF7">
              <w:rPr>
                <w:rFonts w:ascii="Times New Roman" w:hAnsi="Times New Roman" w:cs="Times New Roman"/>
                <w:color w:val="000000"/>
                <w:lang w:eastAsia="ru-RU" w:bidi="ru-RU"/>
              </w:rPr>
              <w:t>ультурно-массовые меро</w:t>
            </w:r>
            <w:r w:rsidRPr="00005AF7">
              <w:rPr>
                <w:rFonts w:ascii="Times New Roman" w:hAnsi="Times New Roman" w:cs="Times New Roman"/>
                <w:color w:val="000000"/>
                <w:lang w:eastAsia="ru-RU" w:bidi="ru-RU"/>
              </w:rPr>
              <w:softHyphen/>
              <w:t>приятия</w:t>
            </w:r>
            <w:r>
              <w:rPr>
                <w:rFonts w:ascii="Times New Roman" w:hAnsi="Times New Roman" w:cs="Times New Roman"/>
                <w:color w:val="000000"/>
                <w:lang w:eastAsia="ru-RU" w:bidi="ru-RU"/>
              </w:rPr>
              <w:t>.</w:t>
            </w:r>
          </w:p>
          <w:p w:rsidR="00B6653A" w:rsidRPr="00005AF7" w:rsidRDefault="00B6653A" w:rsidP="00B6653A">
            <w:pPr>
              <w:widowControl w:val="0"/>
              <w:tabs>
                <w:tab w:val="left" w:pos="162"/>
              </w:tabs>
              <w:spacing w:line="274" w:lineRule="exact"/>
              <w:ind w:left="162" w:right="138"/>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И</w:t>
            </w:r>
            <w:r w:rsidRPr="00005AF7">
              <w:rPr>
                <w:rFonts w:ascii="Times New Roman" w:hAnsi="Times New Roman" w:cs="Times New Roman"/>
                <w:color w:val="000000"/>
                <w:lang w:eastAsia="ru-RU" w:bidi="ru-RU"/>
              </w:rPr>
              <w:t>ндивидуальная работа</w:t>
            </w:r>
            <w:r>
              <w:rPr>
                <w:rFonts w:ascii="Times New Roman" w:hAnsi="Times New Roman" w:cs="Times New Roman"/>
                <w:color w:val="000000"/>
                <w:lang w:eastAsia="ru-RU" w:bidi="ru-RU"/>
              </w:rPr>
              <w:t>.</w:t>
            </w:r>
          </w:p>
          <w:p w:rsidR="00B6653A" w:rsidRPr="00005AF7" w:rsidRDefault="00B6653A" w:rsidP="00B6653A">
            <w:pPr>
              <w:widowControl w:val="0"/>
              <w:tabs>
                <w:tab w:val="left" w:pos="162"/>
              </w:tabs>
              <w:spacing w:line="274" w:lineRule="exact"/>
              <w:ind w:left="162" w:right="138"/>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Ш</w:t>
            </w:r>
            <w:r w:rsidRPr="00005AF7">
              <w:rPr>
                <w:rFonts w:ascii="Times New Roman" w:hAnsi="Times New Roman" w:cs="Times New Roman"/>
                <w:color w:val="000000"/>
                <w:lang w:eastAsia="ru-RU" w:bidi="ru-RU"/>
              </w:rPr>
              <w:t>кольные праздники</w:t>
            </w:r>
            <w:r>
              <w:rPr>
                <w:rFonts w:ascii="Times New Roman" w:hAnsi="Times New Roman" w:cs="Times New Roman"/>
                <w:color w:val="000000"/>
                <w:lang w:eastAsia="ru-RU" w:bidi="ru-RU"/>
              </w:rPr>
              <w:t>.</w:t>
            </w:r>
          </w:p>
          <w:p w:rsidR="00B6653A" w:rsidRPr="00005AF7" w:rsidRDefault="00B6653A" w:rsidP="00B6653A">
            <w:pPr>
              <w:widowControl w:val="0"/>
              <w:tabs>
                <w:tab w:val="left" w:pos="162"/>
              </w:tabs>
              <w:spacing w:line="274" w:lineRule="exact"/>
              <w:ind w:left="162" w:right="138"/>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Э</w:t>
            </w:r>
            <w:r w:rsidRPr="00005AF7">
              <w:rPr>
                <w:rFonts w:ascii="Times New Roman" w:hAnsi="Times New Roman" w:cs="Times New Roman"/>
                <w:color w:val="000000"/>
                <w:lang w:eastAsia="ru-RU" w:bidi="ru-RU"/>
              </w:rPr>
              <w:t>кскурсии и ролевые игры</w:t>
            </w:r>
            <w:r>
              <w:rPr>
                <w:rFonts w:ascii="Times New Roman" w:hAnsi="Times New Roman" w:cs="Times New Roman"/>
                <w:color w:val="000000"/>
                <w:lang w:eastAsia="ru-RU" w:bidi="ru-RU"/>
              </w:rPr>
              <w:t>.</w:t>
            </w:r>
          </w:p>
          <w:p w:rsidR="00B6653A" w:rsidRPr="00005AF7" w:rsidRDefault="00B6653A" w:rsidP="00B6653A">
            <w:pPr>
              <w:widowControl w:val="0"/>
              <w:tabs>
                <w:tab w:val="left" w:pos="162"/>
              </w:tabs>
              <w:spacing w:line="274" w:lineRule="exact"/>
              <w:ind w:left="162" w:right="138"/>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Л</w:t>
            </w:r>
            <w:r w:rsidRPr="00005AF7">
              <w:rPr>
                <w:rFonts w:ascii="Times New Roman" w:hAnsi="Times New Roman" w:cs="Times New Roman"/>
                <w:color w:val="000000"/>
                <w:lang w:eastAsia="ru-RU" w:bidi="ru-RU"/>
              </w:rPr>
              <w:t>итературные вечера</w:t>
            </w:r>
            <w:r>
              <w:rPr>
                <w:rFonts w:ascii="Times New Roman" w:hAnsi="Times New Roman" w:cs="Times New Roman"/>
                <w:color w:val="000000"/>
                <w:lang w:eastAsia="ru-RU" w:bidi="ru-RU"/>
              </w:rPr>
              <w:t>.</w:t>
            </w:r>
          </w:p>
          <w:p w:rsidR="00B6653A" w:rsidRPr="00005AF7" w:rsidRDefault="00B6653A" w:rsidP="00B6653A">
            <w:pPr>
              <w:widowControl w:val="0"/>
              <w:tabs>
                <w:tab w:val="left" w:pos="162"/>
              </w:tabs>
              <w:spacing w:line="274" w:lineRule="exact"/>
              <w:ind w:left="162" w:right="138"/>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С</w:t>
            </w:r>
            <w:r w:rsidRPr="00005AF7">
              <w:rPr>
                <w:rFonts w:ascii="Times New Roman" w:hAnsi="Times New Roman" w:cs="Times New Roman"/>
                <w:color w:val="000000"/>
                <w:lang w:eastAsia="ru-RU" w:bidi="ru-RU"/>
              </w:rPr>
              <w:t>оциальные проекты</w:t>
            </w:r>
            <w:r>
              <w:rPr>
                <w:rFonts w:ascii="Times New Roman" w:hAnsi="Times New Roman" w:cs="Times New Roman"/>
                <w:color w:val="000000"/>
                <w:lang w:eastAsia="ru-RU" w:bidi="ru-RU"/>
              </w:rPr>
              <w:t>.</w:t>
            </w:r>
          </w:p>
          <w:p w:rsidR="00B6653A" w:rsidRPr="0081696E" w:rsidRDefault="00B6653A" w:rsidP="00B6653A">
            <w:pPr>
              <w:widowControl w:val="0"/>
              <w:tabs>
                <w:tab w:val="left" w:pos="162"/>
              </w:tabs>
              <w:spacing w:line="274" w:lineRule="exact"/>
              <w:ind w:left="162" w:right="138"/>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xml:space="preserve">- </w:t>
            </w:r>
            <w:r w:rsidRPr="00005AF7">
              <w:rPr>
                <w:rFonts w:ascii="Times New Roman" w:hAnsi="Times New Roman" w:cs="Times New Roman"/>
                <w:color w:val="000000"/>
                <w:lang w:eastAsia="ru-RU" w:bidi="ru-RU"/>
              </w:rPr>
              <w:t>Субботники</w:t>
            </w:r>
            <w:r>
              <w:rPr>
                <w:rFonts w:ascii="Times New Roman" w:hAnsi="Times New Roman" w:cs="Times New Roman"/>
                <w:color w:val="000000"/>
                <w:lang w:eastAsia="ru-RU" w:bidi="ru-RU"/>
              </w:rPr>
              <w:t>.</w:t>
            </w:r>
          </w:p>
          <w:p w:rsidR="00B6653A" w:rsidRDefault="00B6653A" w:rsidP="00B6653A">
            <w:pPr>
              <w:widowControl w:val="0"/>
              <w:tabs>
                <w:tab w:val="left" w:pos="162"/>
              </w:tabs>
              <w:spacing w:line="274" w:lineRule="exact"/>
              <w:ind w:left="162" w:right="138"/>
              <w:jc w:val="both"/>
              <w:rPr>
                <w:rFonts w:ascii="Times New Roman" w:eastAsia="Times New Roman" w:hAnsi="Times New Roman" w:cs="Times New Roman"/>
                <w:lang w:eastAsia="ru-RU" w:bidi="ru-RU"/>
              </w:rPr>
            </w:pPr>
            <w:r>
              <w:rPr>
                <w:rFonts w:ascii="Times New Roman" w:hAnsi="Times New Roman" w:cs="Times New Roman"/>
                <w:color w:val="000000"/>
                <w:lang w:eastAsia="ru-RU" w:bidi="ru-RU"/>
              </w:rPr>
              <w:t xml:space="preserve">- </w:t>
            </w:r>
            <w:r w:rsidRPr="000179F1">
              <w:rPr>
                <w:rFonts w:ascii="Times New Roman" w:hAnsi="Times New Roman" w:cs="Times New Roman"/>
                <w:color w:val="000000"/>
                <w:spacing w:val="-4"/>
                <w:lang w:eastAsia="ru-RU" w:bidi="ru-RU"/>
              </w:rPr>
              <w:t xml:space="preserve">Коррекционные занятия по </w:t>
            </w:r>
            <w:proofErr w:type="spellStart"/>
            <w:r w:rsidRPr="000179F1">
              <w:rPr>
                <w:rFonts w:ascii="Times New Roman" w:hAnsi="Times New Roman" w:cs="Times New Roman"/>
                <w:color w:val="000000"/>
                <w:spacing w:val="-4"/>
                <w:lang w:eastAsia="ru-RU" w:bidi="ru-RU"/>
              </w:rPr>
              <w:t>формированиюнавыков</w:t>
            </w:r>
            <w:proofErr w:type="spellEnd"/>
            <w:r w:rsidRPr="000179F1">
              <w:rPr>
                <w:rFonts w:ascii="Times New Roman" w:hAnsi="Times New Roman" w:cs="Times New Roman"/>
                <w:color w:val="000000"/>
                <w:spacing w:val="-4"/>
                <w:lang w:eastAsia="ru-RU" w:bidi="ru-RU"/>
              </w:rPr>
              <w:t xml:space="preserve"> игро</w:t>
            </w:r>
            <w:r w:rsidRPr="000179F1">
              <w:rPr>
                <w:rFonts w:ascii="Times New Roman" w:hAnsi="Times New Roman" w:cs="Times New Roman"/>
                <w:color w:val="000000"/>
                <w:spacing w:val="-4"/>
                <w:lang w:eastAsia="ru-RU" w:bidi="ru-RU"/>
              </w:rPr>
              <w:softHyphen/>
              <w:t>вой и коммуникативной дея</w:t>
            </w:r>
            <w:r w:rsidRPr="000179F1">
              <w:rPr>
                <w:rFonts w:ascii="Times New Roman" w:hAnsi="Times New Roman" w:cs="Times New Roman"/>
                <w:color w:val="000000"/>
                <w:spacing w:val="-4"/>
                <w:lang w:eastAsia="ru-RU" w:bidi="ru-RU"/>
              </w:rPr>
              <w:softHyphen/>
              <w:t>тельности, по формированию социально-коммуникативных навыков общения, по коррек</w:t>
            </w:r>
            <w:r w:rsidRPr="000179F1">
              <w:rPr>
                <w:rFonts w:ascii="Times New Roman" w:hAnsi="Times New Roman" w:cs="Times New Roman"/>
                <w:color w:val="000000"/>
                <w:spacing w:val="-4"/>
                <w:lang w:eastAsia="ru-RU" w:bidi="ru-RU"/>
              </w:rPr>
              <w:softHyphen/>
              <w:t>ции речевого развития, по раз</w:t>
            </w:r>
            <w:r w:rsidRPr="000179F1">
              <w:rPr>
                <w:rFonts w:ascii="Times New Roman" w:hAnsi="Times New Roman" w:cs="Times New Roman"/>
                <w:color w:val="000000"/>
                <w:spacing w:val="-4"/>
                <w:lang w:eastAsia="ru-RU" w:bidi="ru-RU"/>
              </w:rPr>
              <w:softHyphen/>
              <w:t xml:space="preserve">витию мелкой моторики, по развитию общей моторики, по социально-бытовому </w:t>
            </w:r>
            <w:r w:rsidRPr="000179F1">
              <w:rPr>
                <w:rFonts w:ascii="Times New Roman" w:hAnsi="Times New Roman" w:cs="Times New Roman"/>
                <w:color w:val="000000"/>
                <w:spacing w:val="-4"/>
                <w:lang w:eastAsia="ru-RU" w:bidi="ru-RU"/>
              </w:rPr>
              <w:lastRenderedPageBreak/>
              <w:t>обуче</w:t>
            </w:r>
            <w:r w:rsidRPr="000179F1">
              <w:rPr>
                <w:rFonts w:ascii="Times New Roman" w:hAnsi="Times New Roman" w:cs="Times New Roman"/>
                <w:color w:val="000000"/>
                <w:spacing w:val="-4"/>
                <w:lang w:eastAsia="ru-RU" w:bidi="ru-RU"/>
              </w:rPr>
              <w:softHyphen/>
              <w:t>нию, по физическому разви</w:t>
            </w:r>
            <w:r w:rsidRPr="000179F1">
              <w:rPr>
                <w:rFonts w:ascii="Times New Roman" w:hAnsi="Times New Roman" w:cs="Times New Roman"/>
                <w:color w:val="000000"/>
                <w:spacing w:val="-4"/>
                <w:lang w:eastAsia="ru-RU" w:bidi="ru-RU"/>
              </w:rPr>
              <w:softHyphen/>
              <w:t>тию и укреплению здоровья, по формированию навыков про</w:t>
            </w:r>
            <w:r w:rsidRPr="000179F1">
              <w:rPr>
                <w:rFonts w:ascii="Times New Roman" w:hAnsi="Times New Roman" w:cs="Times New Roman"/>
                <w:color w:val="000000"/>
                <w:spacing w:val="-4"/>
                <w:lang w:eastAsia="ru-RU" w:bidi="ru-RU"/>
              </w:rPr>
              <w:softHyphen/>
              <w:t>странственной ориенти</w:t>
            </w:r>
            <w:r w:rsidRPr="000179F1">
              <w:rPr>
                <w:rFonts w:ascii="Times New Roman" w:hAnsi="Times New Roman" w:cs="Times New Roman"/>
                <w:color w:val="000000"/>
                <w:spacing w:val="-4"/>
                <w:lang w:eastAsia="ru-RU" w:bidi="ru-RU"/>
              </w:rPr>
              <w:softHyphen/>
              <w:t>ровки, по формированию и развитию зрительного воспри</w:t>
            </w:r>
            <w:r w:rsidRPr="000179F1">
              <w:rPr>
                <w:rFonts w:ascii="Times New Roman" w:hAnsi="Times New Roman" w:cs="Times New Roman"/>
                <w:color w:val="000000"/>
                <w:spacing w:val="-4"/>
                <w:lang w:eastAsia="ru-RU" w:bidi="ru-RU"/>
              </w:rPr>
              <w:softHyphen/>
              <w:t>ятия.</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B6653A" w:rsidRPr="00996180" w:rsidRDefault="00B6653A" w:rsidP="00B6653A">
            <w:pPr>
              <w:widowControl w:val="0"/>
              <w:tabs>
                <w:tab w:val="left" w:pos="-10932"/>
              </w:tabs>
              <w:spacing w:line="274" w:lineRule="exact"/>
              <w:ind w:left="126" w:right="132"/>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lastRenderedPageBreak/>
              <w:t>- К</w:t>
            </w:r>
            <w:r w:rsidRPr="00996180">
              <w:rPr>
                <w:rFonts w:ascii="Times New Roman" w:hAnsi="Times New Roman" w:cs="Times New Roman"/>
                <w:color w:val="000000"/>
                <w:lang w:eastAsia="ru-RU" w:bidi="ru-RU"/>
              </w:rPr>
              <w:t>онсультации специали</w:t>
            </w:r>
            <w:r w:rsidRPr="00996180">
              <w:rPr>
                <w:rFonts w:ascii="Times New Roman" w:hAnsi="Times New Roman" w:cs="Times New Roman"/>
                <w:color w:val="000000"/>
                <w:lang w:eastAsia="ru-RU" w:bidi="ru-RU"/>
              </w:rPr>
              <w:softHyphen/>
              <w:t>стов</w:t>
            </w:r>
            <w:r>
              <w:rPr>
                <w:rFonts w:ascii="Times New Roman" w:hAnsi="Times New Roman" w:cs="Times New Roman"/>
                <w:color w:val="000000"/>
                <w:lang w:eastAsia="ru-RU" w:bidi="ru-RU"/>
              </w:rPr>
              <w:t>.</w:t>
            </w:r>
          </w:p>
          <w:p w:rsidR="00B6653A" w:rsidRPr="00996180" w:rsidRDefault="00B6653A" w:rsidP="00B6653A">
            <w:pPr>
              <w:widowControl w:val="0"/>
              <w:tabs>
                <w:tab w:val="left" w:pos="-10932"/>
                <w:tab w:val="left" w:pos="139"/>
              </w:tabs>
              <w:spacing w:line="274" w:lineRule="exact"/>
              <w:ind w:left="126" w:right="132"/>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П</w:t>
            </w:r>
            <w:r w:rsidRPr="00996180">
              <w:rPr>
                <w:rFonts w:ascii="Times New Roman" w:hAnsi="Times New Roman" w:cs="Times New Roman"/>
                <w:color w:val="000000"/>
                <w:lang w:eastAsia="ru-RU" w:bidi="ru-RU"/>
              </w:rPr>
              <w:t>осещение учре</w:t>
            </w:r>
            <w:r>
              <w:rPr>
                <w:rFonts w:ascii="Times New Roman" w:hAnsi="Times New Roman" w:cs="Times New Roman"/>
                <w:color w:val="000000"/>
                <w:lang w:eastAsia="ru-RU" w:bidi="ru-RU"/>
              </w:rPr>
              <w:softHyphen/>
            </w:r>
            <w:r w:rsidRPr="00996180">
              <w:rPr>
                <w:rFonts w:ascii="Times New Roman" w:hAnsi="Times New Roman" w:cs="Times New Roman"/>
                <w:color w:val="000000"/>
                <w:lang w:eastAsia="ru-RU" w:bidi="ru-RU"/>
              </w:rPr>
              <w:t>ждений дополни</w:t>
            </w:r>
            <w:r>
              <w:rPr>
                <w:rFonts w:ascii="Times New Roman" w:hAnsi="Times New Roman" w:cs="Times New Roman"/>
                <w:color w:val="000000"/>
                <w:lang w:eastAsia="ru-RU" w:bidi="ru-RU"/>
              </w:rPr>
              <w:softHyphen/>
            </w:r>
            <w:r w:rsidRPr="00996180">
              <w:rPr>
                <w:rFonts w:ascii="Times New Roman" w:hAnsi="Times New Roman" w:cs="Times New Roman"/>
                <w:color w:val="000000"/>
                <w:lang w:eastAsia="ru-RU" w:bidi="ru-RU"/>
              </w:rPr>
              <w:t>тельного образова</w:t>
            </w:r>
            <w:r w:rsidRPr="00996180">
              <w:rPr>
                <w:rFonts w:ascii="Times New Roman" w:hAnsi="Times New Roman" w:cs="Times New Roman"/>
                <w:color w:val="000000"/>
                <w:lang w:eastAsia="ru-RU" w:bidi="ru-RU"/>
              </w:rPr>
              <w:softHyphen/>
              <w:t>ния</w:t>
            </w:r>
            <w:r>
              <w:rPr>
                <w:rFonts w:ascii="Arial Unicode MS" w:hAnsi="Arial Unicode MS" w:cs="Arial Unicode MS"/>
                <w:color w:val="000000"/>
                <w:lang w:eastAsia="ru-RU" w:bidi="ru-RU"/>
              </w:rPr>
              <w:t xml:space="preserve"> </w:t>
            </w:r>
            <w:r w:rsidRPr="00996180">
              <w:rPr>
                <w:rFonts w:ascii="Times New Roman" w:hAnsi="Times New Roman" w:cs="Times New Roman"/>
                <w:color w:val="000000"/>
                <w:lang w:eastAsia="ru-RU" w:bidi="ru-RU"/>
              </w:rPr>
              <w:t>(творческие кружки, спортив</w:t>
            </w:r>
            <w:r>
              <w:rPr>
                <w:rFonts w:ascii="Times New Roman" w:hAnsi="Times New Roman" w:cs="Times New Roman"/>
                <w:color w:val="000000"/>
                <w:lang w:eastAsia="ru-RU" w:bidi="ru-RU"/>
              </w:rPr>
              <w:softHyphen/>
            </w:r>
            <w:r w:rsidRPr="00996180">
              <w:rPr>
                <w:rFonts w:ascii="Times New Roman" w:hAnsi="Times New Roman" w:cs="Times New Roman"/>
                <w:color w:val="000000"/>
                <w:lang w:eastAsia="ru-RU" w:bidi="ru-RU"/>
              </w:rPr>
              <w:t>ные секции)</w:t>
            </w:r>
            <w:r>
              <w:rPr>
                <w:rFonts w:ascii="Times New Roman" w:hAnsi="Times New Roman" w:cs="Times New Roman"/>
                <w:color w:val="000000"/>
                <w:lang w:eastAsia="ru-RU" w:bidi="ru-RU"/>
              </w:rPr>
              <w:t>.</w:t>
            </w:r>
          </w:p>
          <w:p w:rsidR="00B6653A" w:rsidRDefault="00B6653A" w:rsidP="00B6653A">
            <w:pPr>
              <w:widowControl w:val="0"/>
              <w:tabs>
                <w:tab w:val="left" w:pos="-10932"/>
                <w:tab w:val="left" w:pos="350"/>
              </w:tabs>
              <w:spacing w:line="274" w:lineRule="exact"/>
              <w:ind w:left="126" w:right="132"/>
              <w:jc w:val="both"/>
              <w:rPr>
                <w:rFonts w:ascii="Arial Unicode MS" w:hAnsi="Arial Unicode MS" w:cs="Arial Unicode MS"/>
                <w:color w:val="000000"/>
                <w:lang w:eastAsia="ru-RU" w:bidi="ru-RU"/>
              </w:rPr>
            </w:pPr>
            <w:r>
              <w:rPr>
                <w:rFonts w:ascii="Times New Roman" w:hAnsi="Times New Roman" w:cs="Times New Roman"/>
                <w:color w:val="000000"/>
                <w:lang w:eastAsia="ru-RU" w:bidi="ru-RU"/>
              </w:rPr>
              <w:t>- П</w:t>
            </w:r>
            <w:r w:rsidRPr="00996180">
              <w:rPr>
                <w:rFonts w:ascii="Times New Roman" w:hAnsi="Times New Roman" w:cs="Times New Roman"/>
                <w:color w:val="000000"/>
                <w:lang w:eastAsia="ru-RU" w:bidi="ru-RU"/>
              </w:rPr>
              <w:t>оездки, путеше</w:t>
            </w:r>
            <w:r>
              <w:rPr>
                <w:rFonts w:ascii="Times New Roman" w:hAnsi="Times New Roman" w:cs="Times New Roman"/>
                <w:color w:val="000000"/>
                <w:lang w:eastAsia="ru-RU" w:bidi="ru-RU"/>
              </w:rPr>
              <w:softHyphen/>
            </w:r>
            <w:r w:rsidRPr="00996180">
              <w:rPr>
                <w:rFonts w:ascii="Times New Roman" w:hAnsi="Times New Roman" w:cs="Times New Roman"/>
                <w:color w:val="000000"/>
                <w:lang w:eastAsia="ru-RU" w:bidi="ru-RU"/>
              </w:rPr>
              <w:t>ствия, походы, экс</w:t>
            </w:r>
            <w:r>
              <w:rPr>
                <w:rFonts w:ascii="Times New Roman" w:hAnsi="Times New Roman" w:cs="Times New Roman"/>
                <w:color w:val="000000"/>
                <w:lang w:eastAsia="ru-RU" w:bidi="ru-RU"/>
              </w:rPr>
              <w:softHyphen/>
            </w:r>
            <w:r w:rsidRPr="00996180">
              <w:rPr>
                <w:rFonts w:ascii="Times New Roman" w:hAnsi="Times New Roman" w:cs="Times New Roman"/>
                <w:color w:val="000000"/>
                <w:lang w:eastAsia="ru-RU" w:bidi="ru-RU"/>
              </w:rPr>
              <w:t>курсии</w:t>
            </w:r>
            <w:r>
              <w:rPr>
                <w:rFonts w:ascii="Times New Roman" w:hAnsi="Times New Roman" w:cs="Times New Roman"/>
                <w:color w:val="000000"/>
                <w:lang w:eastAsia="ru-RU" w:bidi="ru-RU"/>
              </w:rPr>
              <w:t>.</w:t>
            </w:r>
          </w:p>
          <w:p w:rsidR="00B6653A" w:rsidRDefault="00B6653A" w:rsidP="00B6653A">
            <w:pPr>
              <w:widowControl w:val="0"/>
              <w:tabs>
                <w:tab w:val="left" w:pos="-10932"/>
                <w:tab w:val="left" w:pos="350"/>
              </w:tabs>
              <w:spacing w:line="274" w:lineRule="exact"/>
              <w:ind w:left="126" w:right="132"/>
              <w:jc w:val="both"/>
              <w:rPr>
                <w:rFonts w:ascii="Times New Roman" w:hAnsi="Times New Roman" w:cs="Times New Roman"/>
                <w:color w:val="000000"/>
                <w:lang w:eastAsia="ru-RU" w:bidi="ru-RU"/>
              </w:rPr>
            </w:pPr>
            <w:r>
              <w:rPr>
                <w:rFonts w:ascii="Arial Unicode MS" w:hAnsi="Arial Unicode MS" w:cs="Arial Unicode MS"/>
                <w:color w:val="000000"/>
                <w:lang w:eastAsia="ru-RU" w:bidi="ru-RU"/>
              </w:rPr>
              <w:t xml:space="preserve">- </w:t>
            </w:r>
            <w:r w:rsidRPr="00703F17">
              <w:rPr>
                <w:rFonts w:ascii="Times New Roman" w:hAnsi="Times New Roman" w:cs="Times New Roman"/>
                <w:color w:val="000000"/>
                <w:lang w:eastAsia="ru-RU" w:bidi="ru-RU"/>
              </w:rPr>
              <w:t>О</w:t>
            </w:r>
            <w:r w:rsidRPr="00996180">
              <w:rPr>
                <w:rFonts w:ascii="Times New Roman" w:hAnsi="Times New Roman" w:cs="Times New Roman"/>
                <w:color w:val="000000"/>
                <w:lang w:eastAsia="ru-RU" w:bidi="ru-RU"/>
              </w:rPr>
              <w:t>бщение с род</w:t>
            </w:r>
            <w:r>
              <w:rPr>
                <w:rFonts w:ascii="Times New Roman" w:hAnsi="Times New Roman" w:cs="Times New Roman"/>
                <w:color w:val="000000"/>
                <w:lang w:eastAsia="ru-RU" w:bidi="ru-RU"/>
              </w:rPr>
              <w:softHyphen/>
            </w:r>
            <w:r w:rsidRPr="00996180">
              <w:rPr>
                <w:rFonts w:ascii="Times New Roman" w:hAnsi="Times New Roman" w:cs="Times New Roman"/>
                <w:color w:val="000000"/>
                <w:lang w:eastAsia="ru-RU" w:bidi="ru-RU"/>
              </w:rPr>
              <w:t>ственника</w:t>
            </w:r>
            <w:r w:rsidRPr="00996180">
              <w:rPr>
                <w:rFonts w:ascii="Times New Roman" w:hAnsi="Times New Roman" w:cs="Times New Roman"/>
                <w:color w:val="000000"/>
                <w:lang w:eastAsia="ru-RU" w:bidi="ru-RU"/>
              </w:rPr>
              <w:softHyphen/>
              <w:t>ми</w:t>
            </w:r>
            <w:r>
              <w:rPr>
                <w:rFonts w:ascii="Times New Roman" w:hAnsi="Times New Roman" w:cs="Times New Roman"/>
                <w:color w:val="000000"/>
                <w:lang w:eastAsia="ru-RU" w:bidi="ru-RU"/>
              </w:rPr>
              <w:t>.</w:t>
            </w:r>
          </w:p>
          <w:p w:rsidR="00B6653A" w:rsidRDefault="00B6653A" w:rsidP="00B6653A">
            <w:pPr>
              <w:widowControl w:val="0"/>
              <w:tabs>
                <w:tab w:val="left" w:pos="-10932"/>
                <w:tab w:val="left" w:pos="350"/>
              </w:tabs>
              <w:spacing w:line="274" w:lineRule="exact"/>
              <w:ind w:left="126" w:right="132"/>
              <w:jc w:val="both"/>
              <w:rPr>
                <w:rFonts w:ascii="Times New Roman" w:eastAsia="Times New Roman" w:hAnsi="Times New Roman" w:cs="Times New Roman"/>
                <w:lang w:eastAsia="ru-RU" w:bidi="ru-RU"/>
              </w:rPr>
            </w:pPr>
            <w:r>
              <w:rPr>
                <w:rFonts w:ascii="Times New Roman" w:hAnsi="Times New Roman" w:cs="Times New Roman"/>
                <w:color w:val="000000"/>
                <w:lang w:eastAsia="ru-RU" w:bidi="ru-RU"/>
              </w:rPr>
              <w:t>- О</w:t>
            </w:r>
            <w:r w:rsidRPr="00996180">
              <w:rPr>
                <w:rFonts w:ascii="Times New Roman" w:hAnsi="Times New Roman" w:cs="Times New Roman"/>
                <w:color w:val="000000"/>
                <w:lang w:eastAsia="ru-RU" w:bidi="ru-RU"/>
              </w:rPr>
              <w:t>бщение с друзь</w:t>
            </w:r>
            <w:r>
              <w:rPr>
                <w:rFonts w:ascii="Times New Roman" w:hAnsi="Times New Roman" w:cs="Times New Roman"/>
                <w:color w:val="000000"/>
                <w:lang w:eastAsia="ru-RU" w:bidi="ru-RU"/>
              </w:rPr>
              <w:softHyphen/>
            </w:r>
            <w:r w:rsidRPr="00996180">
              <w:rPr>
                <w:rFonts w:ascii="Times New Roman" w:hAnsi="Times New Roman" w:cs="Times New Roman"/>
                <w:color w:val="000000"/>
                <w:lang w:eastAsia="ru-RU" w:bidi="ru-RU"/>
              </w:rPr>
              <w:t>ями</w:t>
            </w:r>
          </w:p>
        </w:tc>
      </w:tr>
      <w:tr w:rsidR="00B6653A" w:rsidRPr="0086665B" w:rsidTr="00B6653A">
        <w:trPr>
          <w:trHeight w:val="1934"/>
        </w:trPr>
        <w:tc>
          <w:tcPr>
            <w:tcW w:w="806" w:type="dxa"/>
            <w:tcBorders>
              <w:top w:val="single" w:sz="4" w:space="0" w:color="auto"/>
              <w:left w:val="single" w:sz="4" w:space="0" w:color="auto"/>
              <w:bottom w:val="single" w:sz="4" w:space="0" w:color="auto"/>
            </w:tcBorders>
            <w:shd w:val="clear" w:color="auto" w:fill="FFFFFF"/>
            <w:textDirection w:val="btLr"/>
            <w:vAlign w:val="center"/>
          </w:tcPr>
          <w:p w:rsidR="00B6653A" w:rsidRDefault="00B6653A" w:rsidP="00B6653A">
            <w:pPr>
              <w:pStyle w:val="afc"/>
              <w:jc w:val="center"/>
              <w:rPr>
                <w:rFonts w:ascii="Times New Roman" w:eastAsia="Times New Roman" w:hAnsi="Times New Roman"/>
                <w:lang w:eastAsia="ru-RU" w:bidi="ru-RU"/>
              </w:rPr>
            </w:pPr>
            <w:r>
              <w:rPr>
                <w:rFonts w:ascii="Times New Roman" w:eastAsia="Times New Roman" w:hAnsi="Times New Roman"/>
                <w:lang w:eastAsia="ru-RU" w:bidi="ru-RU"/>
              </w:rPr>
              <w:lastRenderedPageBreak/>
              <w:t>Диагностическая</w:t>
            </w:r>
          </w:p>
          <w:p w:rsidR="00B6653A" w:rsidRDefault="00B6653A" w:rsidP="00B6653A">
            <w:pPr>
              <w:pStyle w:val="afc"/>
              <w:jc w:val="center"/>
              <w:rPr>
                <w:rFonts w:ascii="Times New Roman" w:eastAsia="Times New Roman" w:hAnsi="Times New Roman"/>
                <w:lang w:eastAsia="ru-RU" w:bidi="ru-RU"/>
              </w:rPr>
            </w:pPr>
            <w:r>
              <w:rPr>
                <w:rFonts w:ascii="Times New Roman" w:eastAsia="Times New Roman" w:hAnsi="Times New Roman"/>
                <w:lang w:eastAsia="ru-RU" w:bidi="ru-RU"/>
              </w:rPr>
              <w:t>направленность</w:t>
            </w:r>
          </w:p>
        </w:tc>
        <w:tc>
          <w:tcPr>
            <w:tcW w:w="2709"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62" w:right="140"/>
              <w:jc w:val="both"/>
            </w:pPr>
            <w:r>
              <w:rPr>
                <w:rStyle w:val="2a"/>
                <w:rFonts w:eastAsiaTheme="minorHAnsi"/>
              </w:rPr>
              <w:t>Наблюдение и педаго</w:t>
            </w:r>
            <w:r>
              <w:rPr>
                <w:rStyle w:val="2a"/>
                <w:rFonts w:eastAsiaTheme="minorHAnsi"/>
              </w:rPr>
              <w:softHyphen/>
              <w:t>гическая характери</w:t>
            </w:r>
            <w:r>
              <w:rPr>
                <w:rStyle w:val="2a"/>
                <w:rFonts w:eastAsiaTheme="minorHAnsi"/>
              </w:rPr>
              <w:softHyphen/>
              <w:t>сти</w:t>
            </w:r>
            <w:r>
              <w:rPr>
                <w:rStyle w:val="2a"/>
                <w:rFonts w:eastAsiaTheme="minorHAnsi"/>
              </w:rPr>
              <w:softHyphen/>
              <w:t>ка учителя, оценка зоны ближай</w:t>
            </w:r>
            <w:r>
              <w:rPr>
                <w:rStyle w:val="2a"/>
                <w:rFonts w:eastAsiaTheme="minorHAnsi"/>
              </w:rPr>
              <w:softHyphen/>
              <w:t>шего раз</w:t>
            </w:r>
            <w:r>
              <w:rPr>
                <w:rStyle w:val="2a"/>
                <w:rFonts w:eastAsiaTheme="minorHAnsi"/>
              </w:rPr>
              <w:softHyphen/>
              <w:t>вития обу</w:t>
            </w:r>
            <w:r>
              <w:rPr>
                <w:rStyle w:val="2a"/>
                <w:rFonts w:eastAsiaTheme="minorHAnsi"/>
              </w:rPr>
              <w:softHyphen/>
              <w:t>чающегося.</w:t>
            </w:r>
          </w:p>
        </w:tc>
        <w:tc>
          <w:tcPr>
            <w:tcW w:w="3487"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62" w:right="140"/>
              <w:jc w:val="both"/>
            </w:pPr>
            <w:r>
              <w:rPr>
                <w:rStyle w:val="2a"/>
                <w:rFonts w:eastAsiaTheme="minorHAnsi"/>
              </w:rPr>
              <w:t>Обследования специалистами школы (педагог-психолог, учитель-логопед).</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B6653A" w:rsidRDefault="00B6653A" w:rsidP="00B6653A">
            <w:pPr>
              <w:pStyle w:val="afc"/>
              <w:ind w:left="162" w:right="140"/>
              <w:jc w:val="both"/>
            </w:pPr>
            <w:r>
              <w:rPr>
                <w:rStyle w:val="2a"/>
                <w:rFonts w:eastAsiaTheme="minorHAnsi"/>
              </w:rPr>
              <w:t>Психолого-педаго</w:t>
            </w:r>
            <w:r>
              <w:rPr>
                <w:rStyle w:val="2a"/>
                <w:rFonts w:eastAsiaTheme="minorHAnsi"/>
              </w:rPr>
              <w:softHyphen/>
              <w:t>гическое обслед</w:t>
            </w:r>
            <w:r>
              <w:rPr>
                <w:rStyle w:val="2a"/>
                <w:rFonts w:eastAsiaTheme="minorHAnsi"/>
              </w:rPr>
              <w:t>о</w:t>
            </w:r>
            <w:r>
              <w:rPr>
                <w:rStyle w:val="2a"/>
                <w:rFonts w:eastAsiaTheme="minorHAnsi"/>
              </w:rPr>
              <w:t>ва</w:t>
            </w:r>
            <w:r>
              <w:rPr>
                <w:rStyle w:val="2a"/>
                <w:rFonts w:eastAsiaTheme="minorHAnsi"/>
              </w:rPr>
              <w:softHyphen/>
              <w:t>ние, за</w:t>
            </w:r>
            <w:r>
              <w:rPr>
                <w:rStyle w:val="2a"/>
                <w:rFonts w:eastAsiaTheme="minorHAnsi"/>
              </w:rPr>
              <w:softHyphen/>
              <w:t>ключение террито</w:t>
            </w:r>
            <w:r>
              <w:rPr>
                <w:rStyle w:val="2a"/>
                <w:rFonts w:eastAsiaTheme="minorHAnsi"/>
              </w:rPr>
              <w:softHyphen/>
              <w:t>риальной психо</w:t>
            </w:r>
            <w:r>
              <w:rPr>
                <w:rStyle w:val="2a"/>
                <w:rFonts w:eastAsiaTheme="minorHAnsi"/>
              </w:rPr>
              <w:softHyphen/>
              <w:t>лого-медико-педа</w:t>
            </w:r>
            <w:r>
              <w:rPr>
                <w:rStyle w:val="2a"/>
                <w:rFonts w:eastAsiaTheme="minorHAnsi"/>
              </w:rPr>
              <w:softHyphen/>
              <w:t>гогической ко</w:t>
            </w:r>
            <w:r>
              <w:rPr>
                <w:rStyle w:val="2a"/>
                <w:rFonts w:eastAsiaTheme="minorHAnsi"/>
              </w:rPr>
              <w:softHyphen/>
              <w:t>мис</w:t>
            </w:r>
            <w:r>
              <w:rPr>
                <w:rStyle w:val="2a"/>
                <w:rFonts w:eastAsiaTheme="minorHAnsi"/>
              </w:rPr>
              <w:softHyphen/>
              <w:t>сии (ТПМПК).</w:t>
            </w:r>
          </w:p>
        </w:tc>
      </w:tr>
      <w:tr w:rsidR="00B6653A" w:rsidRPr="0086665B" w:rsidTr="00B6653A">
        <w:trPr>
          <w:trHeight w:val="286"/>
        </w:trPr>
        <w:tc>
          <w:tcPr>
            <w:tcW w:w="806" w:type="dxa"/>
            <w:tcBorders>
              <w:top w:val="single" w:sz="4" w:space="0" w:color="auto"/>
              <w:left w:val="single" w:sz="4" w:space="0" w:color="auto"/>
              <w:bottom w:val="single" w:sz="4" w:space="0" w:color="auto"/>
            </w:tcBorders>
            <w:shd w:val="clear" w:color="auto" w:fill="FFFFFF"/>
            <w:textDirection w:val="btLr"/>
            <w:vAlign w:val="center"/>
          </w:tcPr>
          <w:p w:rsidR="00B6653A" w:rsidRDefault="00B6653A" w:rsidP="00B6653A">
            <w:pPr>
              <w:pStyle w:val="afc"/>
              <w:jc w:val="center"/>
              <w:rPr>
                <w:rFonts w:ascii="Times New Roman" w:eastAsia="Times New Roman" w:hAnsi="Times New Roman"/>
                <w:lang w:eastAsia="ru-RU" w:bidi="ru-RU"/>
              </w:rPr>
            </w:pPr>
            <w:r>
              <w:rPr>
                <w:rFonts w:ascii="Times New Roman" w:eastAsia="Times New Roman" w:hAnsi="Times New Roman"/>
                <w:lang w:eastAsia="ru-RU" w:bidi="ru-RU"/>
              </w:rPr>
              <w:t>Коррекционная</w:t>
            </w:r>
          </w:p>
          <w:p w:rsidR="00B6653A" w:rsidRDefault="00B6653A" w:rsidP="00B6653A">
            <w:pPr>
              <w:pStyle w:val="afc"/>
              <w:jc w:val="center"/>
              <w:rPr>
                <w:rFonts w:ascii="Times New Roman" w:eastAsia="Times New Roman" w:hAnsi="Times New Roman"/>
                <w:lang w:eastAsia="ru-RU" w:bidi="ru-RU"/>
              </w:rPr>
            </w:pPr>
            <w:r>
              <w:rPr>
                <w:rFonts w:ascii="Times New Roman" w:eastAsia="Times New Roman" w:hAnsi="Times New Roman"/>
                <w:lang w:eastAsia="ru-RU" w:bidi="ru-RU"/>
              </w:rPr>
              <w:t>направленность</w:t>
            </w:r>
          </w:p>
        </w:tc>
        <w:tc>
          <w:tcPr>
            <w:tcW w:w="2709"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62" w:right="140"/>
              <w:jc w:val="both"/>
            </w:pPr>
            <w:r>
              <w:rPr>
                <w:rStyle w:val="2a"/>
                <w:rFonts w:eastAsiaTheme="minorHAnsi"/>
              </w:rPr>
              <w:t>- Использование кор</w:t>
            </w:r>
            <w:r>
              <w:rPr>
                <w:rStyle w:val="2a"/>
                <w:rFonts w:eastAsiaTheme="minorHAnsi"/>
              </w:rPr>
              <w:softHyphen/>
              <w:t>рекционных программ спецкурсов.</w:t>
            </w:r>
          </w:p>
          <w:p w:rsidR="00B6653A" w:rsidRDefault="00B6653A" w:rsidP="00B6653A">
            <w:pPr>
              <w:pStyle w:val="afc"/>
              <w:ind w:left="162" w:right="140"/>
              <w:jc w:val="both"/>
            </w:pPr>
            <w:r>
              <w:rPr>
                <w:rStyle w:val="2a"/>
                <w:rFonts w:eastAsiaTheme="minorHAnsi"/>
              </w:rPr>
              <w:t>- Стимуляция актив</w:t>
            </w:r>
            <w:r>
              <w:rPr>
                <w:rStyle w:val="2a"/>
                <w:rFonts w:eastAsiaTheme="minorHAnsi"/>
              </w:rPr>
              <w:softHyphen/>
              <w:t>ной деятельности са</w:t>
            </w:r>
            <w:r>
              <w:rPr>
                <w:rStyle w:val="2a"/>
                <w:rFonts w:eastAsiaTheme="minorHAnsi"/>
              </w:rPr>
              <w:softHyphen/>
              <w:t>мого учащегося.</w:t>
            </w:r>
          </w:p>
        </w:tc>
        <w:tc>
          <w:tcPr>
            <w:tcW w:w="3487" w:type="dxa"/>
            <w:tcBorders>
              <w:top w:val="single" w:sz="4" w:space="0" w:color="auto"/>
              <w:left w:val="single" w:sz="4" w:space="0" w:color="auto"/>
              <w:bottom w:val="single" w:sz="4" w:space="0" w:color="auto"/>
            </w:tcBorders>
            <w:shd w:val="clear" w:color="auto" w:fill="FFFFFF"/>
          </w:tcPr>
          <w:p w:rsidR="00B6653A" w:rsidRPr="00E65C68" w:rsidRDefault="00B6653A" w:rsidP="00B6653A">
            <w:pPr>
              <w:pStyle w:val="afc"/>
              <w:ind w:left="162" w:right="140"/>
              <w:jc w:val="both"/>
              <w:rPr>
                <w:spacing w:val="-6"/>
              </w:rPr>
            </w:pPr>
            <w:r w:rsidRPr="00E65C68">
              <w:rPr>
                <w:rStyle w:val="2a"/>
                <w:rFonts w:eastAsiaTheme="minorHAnsi"/>
                <w:spacing w:val="-6"/>
              </w:rPr>
              <w:t>Организация коррекционных занятий, индивидуально ориен</w:t>
            </w:r>
            <w:r w:rsidRPr="00E65C68">
              <w:rPr>
                <w:rStyle w:val="2a"/>
                <w:rFonts w:eastAsiaTheme="minorHAnsi"/>
                <w:spacing w:val="-6"/>
              </w:rPr>
              <w:softHyphen/>
              <w:t>тированных занятий; за</w:t>
            </w:r>
            <w:r w:rsidRPr="00E65C68">
              <w:rPr>
                <w:rStyle w:val="2a"/>
                <w:rFonts w:eastAsiaTheme="minorHAnsi"/>
                <w:spacing w:val="-6"/>
              </w:rPr>
              <w:softHyphen/>
              <w:t>нятия со специалистами, со</w:t>
            </w:r>
            <w:r w:rsidRPr="00E65C68">
              <w:rPr>
                <w:rStyle w:val="2a"/>
                <w:rFonts w:eastAsiaTheme="minorHAnsi"/>
                <w:spacing w:val="-6"/>
              </w:rPr>
              <w:softHyphen/>
              <w:t>блюдение режима дня, смены труда и от</w:t>
            </w:r>
            <w:r>
              <w:rPr>
                <w:rStyle w:val="2a"/>
                <w:rFonts w:eastAsiaTheme="minorHAnsi"/>
                <w:spacing w:val="-6"/>
              </w:rPr>
              <w:softHyphen/>
            </w:r>
            <w:r w:rsidRPr="00E65C68">
              <w:rPr>
                <w:rStyle w:val="2a"/>
                <w:rFonts w:eastAsiaTheme="minorHAnsi"/>
                <w:spacing w:val="-6"/>
              </w:rPr>
              <w:t>дыха, полноценное питание.</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bottom"/>
          </w:tcPr>
          <w:p w:rsidR="00B6653A" w:rsidRPr="004556CC" w:rsidRDefault="00B6653A" w:rsidP="00B6653A">
            <w:pPr>
              <w:pStyle w:val="afc"/>
              <w:ind w:left="162" w:right="140"/>
              <w:jc w:val="both"/>
              <w:rPr>
                <w:spacing w:val="-16"/>
              </w:rPr>
            </w:pPr>
            <w:r w:rsidRPr="004556CC">
              <w:rPr>
                <w:rStyle w:val="2a"/>
                <w:rFonts w:eastAsiaTheme="minorHAnsi"/>
                <w:spacing w:val="-16"/>
              </w:rPr>
              <w:t>Соблюдение ре</w:t>
            </w:r>
            <w:r w:rsidRPr="004556CC">
              <w:rPr>
                <w:rStyle w:val="2a"/>
                <w:rFonts w:eastAsiaTheme="minorHAnsi"/>
                <w:spacing w:val="-16"/>
              </w:rPr>
              <w:softHyphen/>
              <w:t>жима дня, смена интеллек</w:t>
            </w:r>
            <w:r>
              <w:rPr>
                <w:rStyle w:val="2a"/>
                <w:rFonts w:eastAsiaTheme="minorHAnsi"/>
                <w:spacing w:val="-16"/>
              </w:rPr>
              <w:softHyphen/>
            </w:r>
            <w:r w:rsidRPr="004556CC">
              <w:rPr>
                <w:rStyle w:val="2a"/>
                <w:rFonts w:eastAsiaTheme="minorHAnsi"/>
                <w:spacing w:val="-16"/>
              </w:rPr>
              <w:t>туальной деятельности на эмоцио</w:t>
            </w:r>
            <w:r w:rsidRPr="004556CC">
              <w:rPr>
                <w:rStyle w:val="2a"/>
                <w:rFonts w:eastAsiaTheme="minorHAnsi"/>
                <w:spacing w:val="-16"/>
              </w:rPr>
              <w:softHyphen/>
              <w:t xml:space="preserve">нальную и двигательную, </w:t>
            </w:r>
            <w:proofErr w:type="spellStart"/>
            <w:r w:rsidRPr="004556CC">
              <w:rPr>
                <w:rStyle w:val="2a"/>
                <w:rFonts w:eastAsiaTheme="minorHAnsi"/>
                <w:spacing w:val="-16"/>
              </w:rPr>
              <w:t>изо</w:t>
            </w:r>
            <w:r w:rsidRPr="004556CC">
              <w:rPr>
                <w:rStyle w:val="2a"/>
                <w:rFonts w:eastAsiaTheme="minorHAnsi"/>
                <w:spacing w:val="-16"/>
              </w:rPr>
              <w:softHyphen/>
              <w:t>творчество</w:t>
            </w:r>
            <w:proofErr w:type="spellEnd"/>
            <w:r w:rsidRPr="004556CC">
              <w:rPr>
                <w:rStyle w:val="2a"/>
                <w:rFonts w:eastAsiaTheme="minorHAnsi"/>
                <w:spacing w:val="-16"/>
              </w:rPr>
              <w:t>, общее раз</w:t>
            </w:r>
            <w:r w:rsidRPr="004556CC">
              <w:rPr>
                <w:rStyle w:val="2a"/>
                <w:rFonts w:eastAsiaTheme="minorHAnsi"/>
                <w:spacing w:val="-16"/>
              </w:rPr>
              <w:softHyphen/>
              <w:t>витие обучаю</w:t>
            </w:r>
            <w:r w:rsidRPr="004556CC">
              <w:rPr>
                <w:rStyle w:val="2a"/>
                <w:rFonts w:eastAsiaTheme="minorHAnsi"/>
                <w:spacing w:val="-16"/>
              </w:rPr>
              <w:softHyphen/>
              <w:t>щегося, его круго</w:t>
            </w:r>
            <w:r w:rsidRPr="004556CC">
              <w:rPr>
                <w:rStyle w:val="2a"/>
                <w:rFonts w:eastAsiaTheme="minorHAnsi"/>
                <w:spacing w:val="-16"/>
              </w:rPr>
              <w:softHyphen/>
              <w:t>зора, речи, эмоций и т.д.</w:t>
            </w:r>
          </w:p>
        </w:tc>
      </w:tr>
      <w:tr w:rsidR="00B6653A" w:rsidRPr="0086665B" w:rsidTr="00B6653A">
        <w:trPr>
          <w:trHeight w:val="272"/>
        </w:trPr>
        <w:tc>
          <w:tcPr>
            <w:tcW w:w="806" w:type="dxa"/>
            <w:tcBorders>
              <w:top w:val="single" w:sz="4" w:space="0" w:color="auto"/>
              <w:left w:val="single" w:sz="4" w:space="0" w:color="auto"/>
              <w:bottom w:val="single" w:sz="4" w:space="0" w:color="auto"/>
            </w:tcBorders>
            <w:shd w:val="clear" w:color="auto" w:fill="FFFFFF"/>
            <w:textDirection w:val="btLr"/>
            <w:vAlign w:val="center"/>
          </w:tcPr>
          <w:p w:rsidR="00B6653A" w:rsidRDefault="00B6653A" w:rsidP="00B6653A">
            <w:pPr>
              <w:pStyle w:val="afc"/>
              <w:jc w:val="center"/>
              <w:rPr>
                <w:rFonts w:ascii="Times New Roman" w:eastAsia="Times New Roman" w:hAnsi="Times New Roman"/>
                <w:lang w:eastAsia="ru-RU" w:bidi="ru-RU"/>
              </w:rPr>
            </w:pPr>
            <w:r>
              <w:rPr>
                <w:rFonts w:ascii="Times New Roman" w:eastAsia="Times New Roman" w:hAnsi="Times New Roman"/>
                <w:lang w:eastAsia="ru-RU" w:bidi="ru-RU"/>
              </w:rPr>
              <w:t>Профилактическая направленность</w:t>
            </w:r>
          </w:p>
        </w:tc>
        <w:tc>
          <w:tcPr>
            <w:tcW w:w="2709"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62" w:right="140"/>
              <w:jc w:val="both"/>
            </w:pPr>
            <w:r>
              <w:rPr>
                <w:rStyle w:val="2a"/>
                <w:rFonts w:eastAsiaTheme="minorHAnsi"/>
              </w:rPr>
              <w:t>Систематические вал</w:t>
            </w:r>
            <w:proofErr w:type="gramStart"/>
            <w:r>
              <w:rPr>
                <w:rStyle w:val="2a"/>
                <w:rFonts w:eastAsiaTheme="minorHAnsi"/>
              </w:rPr>
              <w:t>е-</w:t>
            </w:r>
            <w:proofErr w:type="gramEnd"/>
            <w:r>
              <w:rPr>
                <w:rStyle w:val="2a"/>
                <w:rFonts w:eastAsiaTheme="minorHAnsi"/>
              </w:rPr>
              <w:t xml:space="preserve"> </w:t>
            </w:r>
            <w:proofErr w:type="spellStart"/>
            <w:r>
              <w:rPr>
                <w:rStyle w:val="2a"/>
                <w:rFonts w:eastAsiaTheme="minorHAnsi"/>
              </w:rPr>
              <w:t>опаузы</w:t>
            </w:r>
            <w:proofErr w:type="spellEnd"/>
            <w:r>
              <w:rPr>
                <w:rStyle w:val="2a"/>
                <w:rFonts w:eastAsiaTheme="minorHAnsi"/>
              </w:rPr>
              <w:t>, минуты отды</w:t>
            </w:r>
            <w:r>
              <w:rPr>
                <w:rStyle w:val="2a"/>
                <w:rFonts w:eastAsiaTheme="minorHAnsi"/>
              </w:rPr>
              <w:softHyphen/>
              <w:t>ха, смена режима тр</w:t>
            </w:r>
            <w:r>
              <w:rPr>
                <w:rStyle w:val="2a"/>
                <w:rFonts w:eastAsiaTheme="minorHAnsi"/>
              </w:rPr>
              <w:t>у</w:t>
            </w:r>
            <w:r>
              <w:rPr>
                <w:rStyle w:val="2a"/>
                <w:rFonts w:eastAsiaTheme="minorHAnsi"/>
              </w:rPr>
              <w:t>да и отдыха; сооб</w:t>
            </w:r>
            <w:r>
              <w:rPr>
                <w:rStyle w:val="2a"/>
                <w:rFonts w:eastAsiaTheme="minorHAnsi"/>
              </w:rPr>
              <w:softHyphen/>
              <w:t>щение обучающемуся важных объективных сведений об окружа</w:t>
            </w:r>
            <w:r>
              <w:rPr>
                <w:rStyle w:val="2a"/>
                <w:rFonts w:eastAsiaTheme="minorHAnsi"/>
              </w:rPr>
              <w:softHyphen/>
              <w:t>ющем мире, преду</w:t>
            </w:r>
            <w:r>
              <w:rPr>
                <w:rStyle w:val="2a"/>
                <w:rFonts w:eastAsiaTheme="minorHAnsi"/>
              </w:rPr>
              <w:softHyphen/>
              <w:t>преждение нега</w:t>
            </w:r>
            <w:r>
              <w:rPr>
                <w:rStyle w:val="2a"/>
                <w:rFonts w:eastAsiaTheme="minorHAnsi"/>
              </w:rPr>
              <w:softHyphen/>
              <w:t>тивных тенденций раз</w:t>
            </w:r>
            <w:r>
              <w:rPr>
                <w:rStyle w:val="2a"/>
                <w:rFonts w:eastAsiaTheme="minorHAnsi"/>
              </w:rPr>
              <w:softHyphen/>
              <w:t>вития личности.</w:t>
            </w:r>
          </w:p>
        </w:tc>
        <w:tc>
          <w:tcPr>
            <w:tcW w:w="3487" w:type="dxa"/>
            <w:tcBorders>
              <w:top w:val="single" w:sz="4" w:space="0" w:color="auto"/>
              <w:left w:val="single" w:sz="4" w:space="0" w:color="auto"/>
              <w:bottom w:val="single" w:sz="4" w:space="0" w:color="auto"/>
            </w:tcBorders>
            <w:shd w:val="clear" w:color="auto" w:fill="FFFFFF"/>
          </w:tcPr>
          <w:p w:rsidR="00B6653A" w:rsidRPr="00E65C68" w:rsidRDefault="00B6653A" w:rsidP="00B6653A">
            <w:pPr>
              <w:pStyle w:val="afc"/>
              <w:ind w:left="162" w:right="140"/>
              <w:jc w:val="both"/>
              <w:rPr>
                <w:spacing w:val="-4"/>
              </w:rPr>
            </w:pPr>
            <w:r w:rsidRPr="00E65C68">
              <w:rPr>
                <w:rStyle w:val="2a"/>
                <w:rFonts w:eastAsiaTheme="minorHAnsi"/>
                <w:spacing w:val="-4"/>
              </w:rPr>
              <w:t>Смена интеллектуальной дея</w:t>
            </w:r>
            <w:r w:rsidRPr="00E65C68">
              <w:rPr>
                <w:rStyle w:val="2a"/>
                <w:rFonts w:eastAsiaTheme="minorHAnsi"/>
                <w:spacing w:val="-4"/>
              </w:rPr>
              <w:softHyphen/>
              <w:t>тельности на эмоциональную и двигательную и т.п., кон</w:t>
            </w:r>
            <w:r w:rsidRPr="00E65C68">
              <w:rPr>
                <w:rStyle w:val="2a"/>
                <w:rFonts w:eastAsiaTheme="minorHAnsi"/>
                <w:spacing w:val="-4"/>
              </w:rPr>
              <w:softHyphen/>
              <w:t>такты со сверстниками, педа</w:t>
            </w:r>
            <w:r w:rsidRPr="00E65C68">
              <w:rPr>
                <w:rStyle w:val="2a"/>
                <w:rFonts w:eastAsiaTheme="minorHAnsi"/>
                <w:spacing w:val="-4"/>
              </w:rPr>
              <w:softHyphen/>
              <w:t>гогами, специалистами школы.</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bottom"/>
          </w:tcPr>
          <w:p w:rsidR="00B6653A" w:rsidRDefault="00B6653A" w:rsidP="00B6653A">
            <w:pPr>
              <w:pStyle w:val="afc"/>
              <w:ind w:left="162" w:right="140"/>
              <w:jc w:val="both"/>
            </w:pPr>
            <w:r w:rsidRPr="00765ACD">
              <w:rPr>
                <w:rStyle w:val="2a"/>
                <w:rFonts w:eastAsiaTheme="minorHAnsi"/>
                <w:spacing w:val="-6"/>
              </w:rPr>
              <w:t>- Социализация и интегра</w:t>
            </w:r>
            <w:r w:rsidRPr="00765ACD">
              <w:rPr>
                <w:rStyle w:val="2a"/>
                <w:rFonts w:eastAsiaTheme="minorHAnsi"/>
                <w:spacing w:val="-6"/>
              </w:rPr>
              <w:softHyphen/>
              <w:t>ция в обще</w:t>
            </w:r>
            <w:r w:rsidRPr="00765ACD">
              <w:rPr>
                <w:rStyle w:val="2a"/>
                <w:rFonts w:eastAsiaTheme="minorHAnsi"/>
                <w:spacing w:val="-6"/>
              </w:rPr>
              <w:softHyphen/>
              <w:t xml:space="preserve">ство </w:t>
            </w:r>
            <w:proofErr w:type="gramStart"/>
            <w:r w:rsidRPr="00765ACD">
              <w:rPr>
                <w:rStyle w:val="2a"/>
                <w:rFonts w:eastAsiaTheme="minorHAnsi"/>
                <w:spacing w:val="-6"/>
              </w:rPr>
              <w:t>обучающе</w:t>
            </w:r>
            <w:r w:rsidRPr="00765ACD">
              <w:rPr>
                <w:rStyle w:val="2a"/>
                <w:rFonts w:eastAsiaTheme="minorHAnsi"/>
                <w:spacing w:val="-6"/>
              </w:rPr>
              <w:softHyphen/>
              <w:t>гося</w:t>
            </w:r>
            <w:proofErr w:type="gramEnd"/>
            <w:r>
              <w:rPr>
                <w:rStyle w:val="2a"/>
                <w:rFonts w:eastAsiaTheme="minorHAnsi"/>
              </w:rPr>
              <w:t>.</w:t>
            </w:r>
          </w:p>
          <w:p w:rsidR="00B6653A" w:rsidRPr="00765ACD" w:rsidRDefault="00B6653A" w:rsidP="00B6653A">
            <w:pPr>
              <w:pStyle w:val="afc"/>
              <w:ind w:left="162" w:right="140"/>
              <w:jc w:val="both"/>
              <w:rPr>
                <w:spacing w:val="-14"/>
              </w:rPr>
            </w:pPr>
            <w:r w:rsidRPr="00765ACD">
              <w:rPr>
                <w:rStyle w:val="2a"/>
                <w:rFonts w:eastAsiaTheme="minorHAnsi"/>
                <w:spacing w:val="-14"/>
              </w:rPr>
              <w:t>- Стимуляция об</w:t>
            </w:r>
            <w:r w:rsidRPr="00765ACD">
              <w:rPr>
                <w:rStyle w:val="2a"/>
                <w:rFonts w:eastAsiaTheme="minorHAnsi"/>
                <w:spacing w:val="-14"/>
              </w:rPr>
              <w:softHyphen/>
              <w:t>ще</w:t>
            </w:r>
            <w:r>
              <w:rPr>
                <w:rStyle w:val="2a"/>
                <w:rFonts w:eastAsiaTheme="minorHAnsi"/>
                <w:spacing w:val="-14"/>
              </w:rPr>
              <w:softHyphen/>
            </w:r>
            <w:r w:rsidRPr="00765ACD">
              <w:rPr>
                <w:rStyle w:val="2a"/>
                <w:rFonts w:eastAsiaTheme="minorHAnsi"/>
                <w:spacing w:val="-14"/>
              </w:rPr>
              <w:t>ния обучающе</w:t>
            </w:r>
            <w:r w:rsidRPr="00765ACD">
              <w:rPr>
                <w:rStyle w:val="2a"/>
                <w:rFonts w:eastAsiaTheme="minorHAnsi"/>
                <w:spacing w:val="-14"/>
              </w:rPr>
              <w:softHyphen/>
              <w:t>гося.</w:t>
            </w:r>
          </w:p>
          <w:p w:rsidR="00B6653A" w:rsidRDefault="00B6653A" w:rsidP="00B6653A">
            <w:pPr>
              <w:pStyle w:val="afc"/>
              <w:ind w:left="162" w:right="140"/>
              <w:jc w:val="both"/>
            </w:pPr>
            <w:r>
              <w:rPr>
                <w:rStyle w:val="2a"/>
                <w:rFonts w:eastAsiaTheme="minorHAnsi"/>
              </w:rPr>
              <w:t>- Посещение заня</w:t>
            </w:r>
            <w:r>
              <w:rPr>
                <w:rStyle w:val="2a"/>
                <w:rFonts w:eastAsiaTheme="minorHAnsi"/>
              </w:rPr>
              <w:softHyphen/>
              <w:t>тий в системе до</w:t>
            </w:r>
            <w:r>
              <w:rPr>
                <w:rStyle w:val="2a"/>
                <w:rFonts w:eastAsiaTheme="minorHAnsi"/>
              </w:rPr>
              <w:softHyphen/>
              <w:t>полнительного об</w:t>
            </w:r>
            <w:r>
              <w:rPr>
                <w:rStyle w:val="2a"/>
                <w:rFonts w:eastAsiaTheme="minorHAnsi"/>
              </w:rPr>
              <w:softHyphen/>
              <w:t>разования по инте</w:t>
            </w:r>
            <w:r>
              <w:rPr>
                <w:rStyle w:val="2a"/>
                <w:rFonts w:eastAsiaTheme="minorHAnsi"/>
              </w:rPr>
              <w:softHyphen/>
              <w:t>ресу или формиро</w:t>
            </w:r>
            <w:r>
              <w:rPr>
                <w:rStyle w:val="2a"/>
                <w:rFonts w:eastAsiaTheme="minorHAnsi"/>
              </w:rPr>
              <w:softHyphen/>
              <w:t>вать через занятия его интересы.</w:t>
            </w:r>
          </w:p>
          <w:p w:rsidR="00B6653A" w:rsidRPr="00820D1C" w:rsidRDefault="00B6653A" w:rsidP="00B6653A">
            <w:pPr>
              <w:pStyle w:val="afc"/>
              <w:ind w:left="162" w:right="140"/>
              <w:jc w:val="both"/>
              <w:rPr>
                <w:spacing w:val="-10"/>
              </w:rPr>
            </w:pPr>
            <w:r w:rsidRPr="00820D1C">
              <w:rPr>
                <w:rStyle w:val="2a"/>
                <w:rFonts w:eastAsiaTheme="minorHAnsi"/>
                <w:spacing w:val="-10"/>
              </w:rPr>
              <w:t>- Проявление роди</w:t>
            </w:r>
            <w:r w:rsidRPr="00820D1C">
              <w:rPr>
                <w:rStyle w:val="2a"/>
                <w:rFonts w:eastAsiaTheme="minorHAnsi"/>
                <w:spacing w:val="-10"/>
              </w:rPr>
              <w:softHyphen/>
              <w:t xml:space="preserve">тельской любви и родительских чувств, заинтересованность родителей в делах </w:t>
            </w:r>
            <w:proofErr w:type="gramStart"/>
            <w:r w:rsidRPr="00820D1C">
              <w:rPr>
                <w:rStyle w:val="2a"/>
                <w:rFonts w:eastAsiaTheme="minorHAnsi"/>
                <w:spacing w:val="-10"/>
              </w:rPr>
              <w:t>обучающегося</w:t>
            </w:r>
            <w:proofErr w:type="gramEnd"/>
            <w:r w:rsidRPr="00820D1C">
              <w:rPr>
                <w:rStyle w:val="2a"/>
                <w:rFonts w:eastAsiaTheme="minorHAnsi"/>
                <w:spacing w:val="-10"/>
              </w:rPr>
              <w:t>.</w:t>
            </w:r>
          </w:p>
        </w:tc>
      </w:tr>
      <w:tr w:rsidR="00B6653A" w:rsidRPr="0086665B" w:rsidTr="00B6653A">
        <w:trPr>
          <w:trHeight w:val="2828"/>
        </w:trPr>
        <w:tc>
          <w:tcPr>
            <w:tcW w:w="806" w:type="dxa"/>
            <w:tcBorders>
              <w:top w:val="single" w:sz="4" w:space="0" w:color="auto"/>
              <w:left w:val="single" w:sz="4" w:space="0" w:color="auto"/>
              <w:bottom w:val="single" w:sz="4" w:space="0" w:color="auto"/>
            </w:tcBorders>
            <w:shd w:val="clear" w:color="auto" w:fill="FFFFFF"/>
            <w:textDirection w:val="btLr"/>
            <w:vAlign w:val="center"/>
          </w:tcPr>
          <w:p w:rsidR="00B6653A" w:rsidRDefault="00B6653A" w:rsidP="00B6653A">
            <w:pPr>
              <w:pStyle w:val="afc"/>
              <w:jc w:val="center"/>
              <w:rPr>
                <w:rFonts w:ascii="Times New Roman" w:eastAsia="Times New Roman" w:hAnsi="Times New Roman"/>
                <w:lang w:eastAsia="ru-RU" w:bidi="ru-RU"/>
              </w:rPr>
            </w:pPr>
            <w:r>
              <w:rPr>
                <w:rFonts w:ascii="Times New Roman" w:eastAsia="Times New Roman" w:hAnsi="Times New Roman"/>
                <w:lang w:eastAsia="ru-RU" w:bidi="ru-RU"/>
              </w:rPr>
              <w:t>Развивающая</w:t>
            </w:r>
          </w:p>
          <w:p w:rsidR="00B6653A" w:rsidRDefault="00B6653A" w:rsidP="00B6653A">
            <w:pPr>
              <w:pStyle w:val="afc"/>
              <w:jc w:val="center"/>
              <w:rPr>
                <w:rFonts w:ascii="Times New Roman" w:eastAsia="Times New Roman" w:hAnsi="Times New Roman"/>
                <w:lang w:eastAsia="ru-RU" w:bidi="ru-RU"/>
              </w:rPr>
            </w:pPr>
            <w:r>
              <w:rPr>
                <w:rFonts w:ascii="Times New Roman" w:eastAsia="Times New Roman" w:hAnsi="Times New Roman"/>
                <w:lang w:eastAsia="ru-RU" w:bidi="ru-RU"/>
              </w:rPr>
              <w:t xml:space="preserve"> направленность</w:t>
            </w:r>
          </w:p>
        </w:tc>
        <w:tc>
          <w:tcPr>
            <w:tcW w:w="2709"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77" w:right="103"/>
              <w:jc w:val="both"/>
            </w:pPr>
            <w:r>
              <w:rPr>
                <w:rStyle w:val="2a"/>
                <w:rFonts w:eastAsiaTheme="minorHAnsi"/>
              </w:rPr>
              <w:t>Использование учите</w:t>
            </w:r>
            <w:r>
              <w:rPr>
                <w:rStyle w:val="2a"/>
                <w:rFonts w:eastAsiaTheme="minorHAnsi"/>
              </w:rPr>
              <w:softHyphen/>
              <w:t>лем элементов коррек</w:t>
            </w:r>
            <w:r>
              <w:rPr>
                <w:rStyle w:val="2a"/>
                <w:rFonts w:eastAsiaTheme="minorHAnsi"/>
              </w:rPr>
              <w:softHyphen/>
              <w:t>ционных технологий, специальных про</w:t>
            </w:r>
            <w:r>
              <w:rPr>
                <w:rStyle w:val="2a"/>
                <w:rFonts w:eastAsiaTheme="minorHAnsi"/>
              </w:rPr>
              <w:softHyphen/>
              <w:t>грамм, проблемных форм обучения, эле</w:t>
            </w:r>
            <w:r>
              <w:rPr>
                <w:rStyle w:val="2a"/>
                <w:rFonts w:eastAsiaTheme="minorHAnsi"/>
              </w:rPr>
              <w:softHyphen/>
              <w:t xml:space="preserve">ментов </w:t>
            </w:r>
            <w:proofErr w:type="spellStart"/>
            <w:r>
              <w:rPr>
                <w:rStyle w:val="2a"/>
                <w:rFonts w:eastAsiaTheme="minorHAnsi"/>
              </w:rPr>
              <w:t>коррекционно</w:t>
            </w:r>
            <w:r>
              <w:rPr>
                <w:rStyle w:val="2a"/>
                <w:rFonts w:eastAsiaTheme="minorHAnsi"/>
              </w:rPr>
              <w:softHyphen/>
              <w:t>развивающего</w:t>
            </w:r>
            <w:proofErr w:type="spellEnd"/>
            <w:r>
              <w:rPr>
                <w:rStyle w:val="2a"/>
                <w:rFonts w:eastAsiaTheme="minorHAnsi"/>
              </w:rPr>
              <w:t xml:space="preserve"> обуче</w:t>
            </w:r>
            <w:r>
              <w:rPr>
                <w:rStyle w:val="2a"/>
                <w:rFonts w:eastAsiaTheme="minorHAnsi"/>
              </w:rPr>
              <w:softHyphen/>
              <w:t>ния.</w:t>
            </w:r>
          </w:p>
        </w:tc>
        <w:tc>
          <w:tcPr>
            <w:tcW w:w="3487"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77" w:right="103"/>
              <w:jc w:val="both"/>
            </w:pPr>
            <w:r>
              <w:rPr>
                <w:rStyle w:val="2a"/>
                <w:rFonts w:eastAsiaTheme="minorHAnsi"/>
              </w:rPr>
              <w:t>Организация часов общения, групповых и индивидуальных коррекционных занятий, заня</w:t>
            </w:r>
            <w:r>
              <w:rPr>
                <w:rStyle w:val="2a"/>
                <w:rFonts w:eastAsiaTheme="minorHAnsi"/>
              </w:rPr>
              <w:softHyphen/>
              <w:t>тия с психологом, соблюдение режима дня.</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bottom"/>
          </w:tcPr>
          <w:p w:rsidR="00B6653A" w:rsidRPr="00400C02" w:rsidRDefault="00B6653A" w:rsidP="00B6653A">
            <w:pPr>
              <w:pStyle w:val="afc"/>
              <w:ind w:left="177" w:right="103"/>
              <w:jc w:val="both"/>
              <w:rPr>
                <w:spacing w:val="-6"/>
              </w:rPr>
            </w:pPr>
            <w:r w:rsidRPr="00400C02">
              <w:rPr>
                <w:rStyle w:val="2a"/>
                <w:rFonts w:eastAsiaTheme="minorHAnsi"/>
                <w:spacing w:val="-6"/>
              </w:rPr>
              <w:t>Посещение учре</w:t>
            </w:r>
            <w:r w:rsidRPr="00400C02">
              <w:rPr>
                <w:rStyle w:val="2a"/>
                <w:rFonts w:eastAsiaTheme="minorHAnsi"/>
                <w:spacing w:val="-6"/>
              </w:rPr>
              <w:softHyphen/>
              <w:t>жде</w:t>
            </w:r>
            <w:r w:rsidRPr="00400C02">
              <w:rPr>
                <w:rStyle w:val="2a"/>
                <w:rFonts w:eastAsiaTheme="minorHAnsi"/>
                <w:spacing w:val="-6"/>
              </w:rPr>
              <w:softHyphen/>
              <w:t>ний культуры и и</w:t>
            </w:r>
            <w:r w:rsidRPr="00400C02">
              <w:rPr>
                <w:rStyle w:val="2a"/>
                <w:rFonts w:eastAsiaTheme="minorHAnsi"/>
                <w:spacing w:val="-6"/>
              </w:rPr>
              <w:t>с</w:t>
            </w:r>
            <w:r w:rsidRPr="00400C02">
              <w:rPr>
                <w:rStyle w:val="2a"/>
                <w:rFonts w:eastAsiaTheme="minorHAnsi"/>
                <w:spacing w:val="-6"/>
              </w:rPr>
              <w:t>кус</w:t>
            </w:r>
            <w:r w:rsidRPr="00400C02">
              <w:rPr>
                <w:rStyle w:val="2a"/>
                <w:rFonts w:eastAsiaTheme="minorHAnsi"/>
                <w:spacing w:val="-6"/>
              </w:rPr>
              <w:softHyphen/>
              <w:t>ства, вы</w:t>
            </w:r>
            <w:r w:rsidRPr="00400C02">
              <w:rPr>
                <w:rStyle w:val="2a"/>
                <w:rFonts w:eastAsiaTheme="minorHAnsi"/>
                <w:spacing w:val="-6"/>
              </w:rPr>
              <w:softHyphen/>
              <w:t>езды на при</w:t>
            </w:r>
            <w:r w:rsidRPr="00400C02">
              <w:rPr>
                <w:rStyle w:val="2a"/>
                <w:rFonts w:eastAsiaTheme="minorHAnsi"/>
                <w:spacing w:val="-6"/>
              </w:rPr>
              <w:softHyphen/>
              <w:t xml:space="preserve">роду, </w:t>
            </w:r>
            <w:proofErr w:type="spellStart"/>
            <w:proofErr w:type="gramStart"/>
            <w:r w:rsidRPr="00400C02">
              <w:rPr>
                <w:rStyle w:val="2a"/>
                <w:rFonts w:eastAsiaTheme="minorHAnsi"/>
                <w:spacing w:val="-6"/>
              </w:rPr>
              <w:t>путе</w:t>
            </w:r>
            <w:r w:rsidRPr="00400C02">
              <w:rPr>
                <w:rStyle w:val="2a"/>
                <w:rFonts w:eastAsiaTheme="minorHAnsi"/>
                <w:spacing w:val="-6"/>
              </w:rPr>
              <w:softHyphen/>
              <w:t>шес</w:t>
            </w:r>
            <w:r>
              <w:rPr>
                <w:rStyle w:val="2a"/>
                <w:rFonts w:eastAsiaTheme="minorHAnsi"/>
                <w:spacing w:val="-6"/>
              </w:rPr>
              <w:t>-</w:t>
            </w:r>
            <w:r w:rsidRPr="00400C02">
              <w:rPr>
                <w:rStyle w:val="2a"/>
                <w:rFonts w:eastAsiaTheme="minorHAnsi"/>
                <w:spacing w:val="-6"/>
              </w:rPr>
              <w:t>твия</w:t>
            </w:r>
            <w:proofErr w:type="spellEnd"/>
            <w:proofErr w:type="gramEnd"/>
            <w:r w:rsidRPr="00400C02">
              <w:rPr>
                <w:rStyle w:val="2a"/>
                <w:rFonts w:eastAsiaTheme="minorHAnsi"/>
                <w:spacing w:val="-6"/>
              </w:rPr>
              <w:t>, чтение книг, общение с разными (по воз</w:t>
            </w:r>
            <w:r w:rsidRPr="00400C02">
              <w:rPr>
                <w:rStyle w:val="2a"/>
                <w:rFonts w:eastAsiaTheme="minorHAnsi"/>
                <w:spacing w:val="-6"/>
              </w:rPr>
              <w:softHyphen/>
              <w:t>расту, по о</w:t>
            </w:r>
            <w:r w:rsidRPr="00400C02">
              <w:rPr>
                <w:rStyle w:val="2a"/>
                <w:rFonts w:eastAsiaTheme="minorHAnsi"/>
                <w:spacing w:val="-6"/>
              </w:rPr>
              <w:t>б</w:t>
            </w:r>
            <w:r w:rsidRPr="00400C02">
              <w:rPr>
                <w:rStyle w:val="2a"/>
                <w:rFonts w:eastAsiaTheme="minorHAnsi"/>
                <w:spacing w:val="-6"/>
              </w:rPr>
              <w:t>разу жизни) людьми, по</w:t>
            </w:r>
            <w:r w:rsidRPr="00400C02">
              <w:rPr>
                <w:rStyle w:val="2a"/>
                <w:rFonts w:eastAsiaTheme="minorHAnsi"/>
                <w:spacing w:val="-6"/>
              </w:rPr>
              <w:softHyphen/>
              <w:t xml:space="preserve">сещение </w:t>
            </w:r>
            <w:proofErr w:type="spellStart"/>
            <w:r w:rsidRPr="00400C02">
              <w:rPr>
                <w:rStyle w:val="2a"/>
                <w:rFonts w:eastAsiaTheme="minorHAnsi"/>
                <w:spacing w:val="-6"/>
              </w:rPr>
              <w:t>спор</w:t>
            </w:r>
            <w:r w:rsidRPr="00400C02">
              <w:rPr>
                <w:rStyle w:val="2a"/>
                <w:rFonts w:eastAsiaTheme="minorHAnsi"/>
                <w:spacing w:val="-6"/>
              </w:rPr>
              <w:softHyphen/>
              <w:t>тив</w:t>
            </w:r>
            <w:r>
              <w:rPr>
                <w:rStyle w:val="2a"/>
                <w:rFonts w:eastAsiaTheme="minorHAnsi"/>
                <w:spacing w:val="-6"/>
              </w:rPr>
              <w:t>-</w:t>
            </w:r>
            <w:r w:rsidRPr="00400C02">
              <w:rPr>
                <w:rStyle w:val="2a"/>
                <w:rFonts w:eastAsiaTheme="minorHAnsi"/>
                <w:spacing w:val="-6"/>
              </w:rPr>
              <w:lastRenderedPageBreak/>
              <w:t>ных</w:t>
            </w:r>
            <w:proofErr w:type="spellEnd"/>
            <w:r w:rsidRPr="00400C02">
              <w:rPr>
                <w:rStyle w:val="2a"/>
                <w:rFonts w:eastAsiaTheme="minorHAnsi"/>
                <w:spacing w:val="-6"/>
              </w:rPr>
              <w:t xml:space="preserve"> секций, кружков и т.п.</w:t>
            </w:r>
          </w:p>
        </w:tc>
      </w:tr>
      <w:tr w:rsidR="00B6653A" w:rsidRPr="0086665B" w:rsidTr="00B6653A">
        <w:trPr>
          <w:trHeight w:val="1906"/>
        </w:trPr>
        <w:tc>
          <w:tcPr>
            <w:tcW w:w="806" w:type="dxa"/>
            <w:tcBorders>
              <w:top w:val="single" w:sz="4" w:space="0" w:color="auto"/>
              <w:left w:val="single" w:sz="4" w:space="0" w:color="auto"/>
              <w:bottom w:val="single" w:sz="4" w:space="0" w:color="auto"/>
            </w:tcBorders>
            <w:shd w:val="clear" w:color="auto" w:fill="FFFFFF"/>
            <w:textDirection w:val="btLr"/>
            <w:vAlign w:val="center"/>
          </w:tcPr>
          <w:p w:rsidR="00B6653A" w:rsidRDefault="00B6653A" w:rsidP="00B6653A">
            <w:pPr>
              <w:pStyle w:val="afc"/>
              <w:jc w:val="center"/>
              <w:rPr>
                <w:rFonts w:ascii="Times New Roman" w:eastAsia="Times New Roman" w:hAnsi="Times New Roman"/>
                <w:lang w:eastAsia="ru-RU" w:bidi="ru-RU"/>
              </w:rPr>
            </w:pPr>
            <w:r>
              <w:rPr>
                <w:rFonts w:ascii="Times New Roman" w:eastAsia="Times New Roman" w:hAnsi="Times New Roman"/>
                <w:lang w:eastAsia="ru-RU" w:bidi="ru-RU"/>
              </w:rPr>
              <w:lastRenderedPageBreak/>
              <w:t>Ответственные</w:t>
            </w:r>
          </w:p>
        </w:tc>
        <w:tc>
          <w:tcPr>
            <w:tcW w:w="2709"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77" w:right="103"/>
              <w:jc w:val="both"/>
              <w:rPr>
                <w:rStyle w:val="2a"/>
                <w:rFonts w:eastAsiaTheme="minorHAnsi"/>
              </w:rPr>
            </w:pPr>
            <w:r>
              <w:rPr>
                <w:rStyle w:val="2a"/>
                <w:rFonts w:eastAsiaTheme="minorHAnsi"/>
              </w:rPr>
              <w:t>Классный руководи</w:t>
            </w:r>
            <w:r>
              <w:rPr>
                <w:rStyle w:val="2a"/>
                <w:rFonts w:eastAsiaTheme="minorHAnsi"/>
              </w:rPr>
              <w:softHyphen/>
              <w:t>тель, учителя предмет</w:t>
            </w:r>
            <w:r>
              <w:rPr>
                <w:rStyle w:val="2a"/>
                <w:rFonts w:eastAsiaTheme="minorHAnsi"/>
              </w:rPr>
              <w:softHyphen/>
              <w:t>ники.</w:t>
            </w:r>
          </w:p>
        </w:tc>
        <w:tc>
          <w:tcPr>
            <w:tcW w:w="3487" w:type="dxa"/>
            <w:tcBorders>
              <w:top w:val="single" w:sz="4" w:space="0" w:color="auto"/>
              <w:left w:val="single" w:sz="4" w:space="0" w:color="auto"/>
              <w:bottom w:val="single" w:sz="4" w:space="0" w:color="auto"/>
            </w:tcBorders>
            <w:shd w:val="clear" w:color="auto" w:fill="FFFFFF"/>
          </w:tcPr>
          <w:p w:rsidR="00B6653A" w:rsidRPr="00E65C68" w:rsidRDefault="00B6653A" w:rsidP="00B6653A">
            <w:pPr>
              <w:pStyle w:val="afc"/>
              <w:ind w:left="177" w:right="103"/>
              <w:jc w:val="both"/>
              <w:rPr>
                <w:rStyle w:val="2a"/>
                <w:rFonts w:eastAsiaTheme="minorHAnsi"/>
                <w:spacing w:val="-6"/>
              </w:rPr>
            </w:pPr>
            <w:r w:rsidRPr="00E65C68">
              <w:rPr>
                <w:rStyle w:val="2a"/>
                <w:rFonts w:eastAsiaTheme="minorHAnsi"/>
                <w:spacing w:val="-6"/>
              </w:rPr>
              <w:t>Учителя-предметники, класс</w:t>
            </w:r>
            <w:r w:rsidRPr="00E65C68">
              <w:rPr>
                <w:rStyle w:val="2a"/>
                <w:rFonts w:eastAsiaTheme="minorHAnsi"/>
                <w:spacing w:val="-6"/>
              </w:rPr>
              <w:softHyphen/>
              <w:t>ный руководитель, педагог-пси</w:t>
            </w:r>
            <w:r>
              <w:rPr>
                <w:rStyle w:val="2a"/>
                <w:rFonts w:eastAsiaTheme="minorHAnsi"/>
                <w:spacing w:val="-6"/>
              </w:rPr>
              <w:softHyphen/>
            </w:r>
            <w:r w:rsidRPr="00E65C68">
              <w:rPr>
                <w:rStyle w:val="2a"/>
                <w:rFonts w:eastAsiaTheme="minorHAnsi"/>
                <w:spacing w:val="-6"/>
              </w:rPr>
              <w:t>холог, социальный педа</w:t>
            </w:r>
            <w:r w:rsidRPr="00E65C68">
              <w:rPr>
                <w:rStyle w:val="2a"/>
                <w:rFonts w:eastAsiaTheme="minorHAnsi"/>
                <w:spacing w:val="-6"/>
              </w:rPr>
              <w:softHyphen/>
              <w:t>гог, учи</w:t>
            </w:r>
            <w:r>
              <w:rPr>
                <w:rStyle w:val="2a"/>
                <w:rFonts w:eastAsiaTheme="minorHAnsi"/>
                <w:spacing w:val="-6"/>
              </w:rPr>
              <w:softHyphen/>
            </w:r>
            <w:r w:rsidRPr="00E65C68">
              <w:rPr>
                <w:rStyle w:val="2a"/>
                <w:rFonts w:eastAsiaTheme="minorHAnsi"/>
                <w:spacing w:val="-6"/>
              </w:rPr>
              <w:t>тель-логопед, медра</w:t>
            </w:r>
            <w:r w:rsidRPr="00E65C68">
              <w:rPr>
                <w:rStyle w:val="2a"/>
                <w:rFonts w:eastAsiaTheme="minorHAnsi"/>
                <w:spacing w:val="-6"/>
              </w:rPr>
              <w:softHyphen/>
              <w:t>ботник, школьный библиоте</w:t>
            </w:r>
            <w:r w:rsidRPr="00E65C68">
              <w:rPr>
                <w:rStyle w:val="2a"/>
                <w:rFonts w:eastAsiaTheme="minorHAnsi"/>
                <w:spacing w:val="-6"/>
              </w:rPr>
              <w:softHyphen/>
              <w:t>карь.</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B6653A" w:rsidRDefault="00B6653A" w:rsidP="00B6653A">
            <w:pPr>
              <w:pStyle w:val="afc"/>
              <w:ind w:left="177" w:right="103"/>
              <w:jc w:val="both"/>
              <w:rPr>
                <w:rStyle w:val="2a"/>
                <w:rFonts w:eastAsiaTheme="minorHAnsi"/>
              </w:rPr>
            </w:pPr>
            <w:r>
              <w:rPr>
                <w:rStyle w:val="2a"/>
                <w:rFonts w:eastAsiaTheme="minorHAnsi"/>
              </w:rPr>
              <w:t>Родители, семья, педагог-психолог, социальный педа</w:t>
            </w:r>
            <w:r>
              <w:rPr>
                <w:rStyle w:val="2a"/>
                <w:rFonts w:eastAsiaTheme="minorHAnsi"/>
              </w:rPr>
              <w:softHyphen/>
              <w:t>гог, учитель-лого</w:t>
            </w:r>
            <w:r>
              <w:rPr>
                <w:rStyle w:val="2a"/>
                <w:rFonts w:eastAsiaTheme="minorHAnsi"/>
              </w:rPr>
              <w:softHyphen/>
              <w:t>пед, педагоги до</w:t>
            </w:r>
            <w:r>
              <w:rPr>
                <w:rStyle w:val="2a"/>
                <w:rFonts w:eastAsiaTheme="minorHAnsi"/>
              </w:rPr>
              <w:softHyphen/>
              <w:t>полнительного об</w:t>
            </w:r>
            <w:r>
              <w:rPr>
                <w:rStyle w:val="2a"/>
                <w:rFonts w:eastAsiaTheme="minorHAnsi"/>
              </w:rPr>
              <w:softHyphen/>
              <w:t>разования.</w:t>
            </w:r>
          </w:p>
        </w:tc>
      </w:tr>
    </w:tbl>
    <w:p w:rsidR="00B6653A"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b/>
          <w:spacing w:val="-6"/>
          <w:lang w:eastAsia="ar-SA"/>
        </w:rPr>
      </w:pPr>
    </w:p>
    <w:p w:rsidR="00B6653A" w:rsidRPr="00B60B1D" w:rsidRDefault="00B6653A" w:rsidP="00B6653A">
      <w:pPr>
        <w:widowControl w:val="0"/>
        <w:shd w:val="clear" w:color="auto" w:fill="FFFFFF"/>
        <w:autoSpaceDE w:val="0"/>
        <w:spacing w:line="240" w:lineRule="auto"/>
        <w:ind w:right="10" w:firstLine="567"/>
        <w:jc w:val="both"/>
        <w:rPr>
          <w:rFonts w:ascii="Times New Roman" w:eastAsia="Calibri" w:hAnsi="Times New Roman" w:cs="Times New Roman"/>
          <w:b/>
          <w:color w:val="auto"/>
          <w:spacing w:val="-6"/>
          <w:sz w:val="28"/>
          <w:szCs w:val="28"/>
        </w:rPr>
      </w:pPr>
      <w:r w:rsidRPr="00B60B1D">
        <w:rPr>
          <w:rFonts w:ascii="Times New Roman" w:eastAsia="Times New Roman" w:hAnsi="Times New Roman" w:cs="Times New Roman"/>
          <w:b/>
          <w:spacing w:val="-6"/>
          <w:sz w:val="28"/>
          <w:szCs w:val="28"/>
          <w:lang w:eastAsia="ar-SA"/>
        </w:rPr>
        <w:t>П</w:t>
      </w:r>
      <w:r w:rsidRPr="00B60B1D">
        <w:rPr>
          <w:rFonts w:ascii="Times New Roman" w:eastAsia="Calibri" w:hAnsi="Times New Roman" w:cs="Times New Roman"/>
          <w:b/>
          <w:color w:val="auto"/>
          <w:spacing w:val="-6"/>
          <w:sz w:val="28"/>
          <w:szCs w:val="28"/>
        </w:rPr>
        <w:t>лан реализации индивидуально ориентированных коррекционных мероприятий</w:t>
      </w:r>
    </w:p>
    <w:p w:rsidR="00B6653A" w:rsidRPr="00B60B1D" w:rsidRDefault="00B6653A" w:rsidP="00B6653A">
      <w:pPr>
        <w:widowControl w:val="0"/>
        <w:shd w:val="clear" w:color="auto" w:fill="FFFFFF"/>
        <w:autoSpaceDE w:val="0"/>
        <w:spacing w:line="240" w:lineRule="auto"/>
        <w:ind w:right="10" w:firstLine="567"/>
        <w:jc w:val="both"/>
        <w:rPr>
          <w:rFonts w:ascii="Times New Roman" w:eastAsia="Calibri" w:hAnsi="Times New Roman" w:cs="Times New Roman"/>
          <w:b/>
          <w:color w:val="auto"/>
          <w:spacing w:val="-6"/>
          <w:sz w:val="28"/>
          <w:szCs w:val="28"/>
        </w:rPr>
      </w:pPr>
    </w:p>
    <w:p w:rsidR="00B6653A" w:rsidRPr="00B60B1D"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b/>
          <w:spacing w:val="-6"/>
          <w:sz w:val="28"/>
          <w:szCs w:val="28"/>
          <w:lang w:eastAsia="ar-SA"/>
        </w:rPr>
      </w:pPr>
      <w:r w:rsidRPr="00B60B1D">
        <w:rPr>
          <w:rFonts w:ascii="Times New Roman" w:eastAsia="Times New Roman" w:hAnsi="Times New Roman" w:cs="Times New Roman"/>
          <w:b/>
          <w:spacing w:val="-6"/>
          <w:sz w:val="28"/>
          <w:szCs w:val="28"/>
          <w:lang w:eastAsia="ar-SA"/>
        </w:rPr>
        <w:t>Диагностическая работа</w:t>
      </w:r>
    </w:p>
    <w:p w:rsidR="00B6653A" w:rsidRPr="00B60B1D" w:rsidRDefault="00B6653A" w:rsidP="00B6653A">
      <w:pPr>
        <w:widowControl w:val="0"/>
        <w:shd w:val="clear" w:color="auto" w:fill="FFFFFF"/>
        <w:autoSpaceDE w:val="0"/>
        <w:spacing w:line="240" w:lineRule="auto"/>
        <w:ind w:right="11" w:firstLine="567"/>
        <w:jc w:val="both"/>
        <w:rPr>
          <w:rFonts w:ascii="Times New Roman" w:eastAsia="Times New Roman" w:hAnsi="Times New Roman" w:cs="Times New Roman"/>
          <w:sz w:val="28"/>
          <w:szCs w:val="28"/>
          <w:lang w:eastAsia="ar-SA"/>
        </w:rPr>
      </w:pPr>
      <w:r w:rsidRPr="00B60B1D">
        <w:rPr>
          <w:rFonts w:ascii="Times New Roman" w:eastAsia="Times New Roman" w:hAnsi="Times New Roman" w:cs="Times New Roman"/>
          <w:b/>
          <w:sz w:val="28"/>
          <w:szCs w:val="28"/>
          <w:lang w:eastAsia="ar-SA"/>
        </w:rPr>
        <w:t>Цель</w:t>
      </w:r>
      <w:r w:rsidRPr="00B60B1D">
        <w:rPr>
          <w:rFonts w:ascii="Times New Roman" w:eastAsia="Times New Roman" w:hAnsi="Times New Roman" w:cs="Times New Roman"/>
          <w:sz w:val="28"/>
          <w:szCs w:val="28"/>
          <w:lang w:eastAsia="ar-SA"/>
        </w:rPr>
        <w:t>: выявление характера и интенсивности трудностей развития детей с ограни</w:t>
      </w:r>
      <w:r w:rsidRPr="00B60B1D">
        <w:rPr>
          <w:rFonts w:ascii="Times New Roman" w:eastAsia="Times New Roman" w:hAnsi="Times New Roman" w:cs="Times New Roman"/>
          <w:sz w:val="28"/>
          <w:szCs w:val="28"/>
          <w:lang w:eastAsia="ar-SA"/>
        </w:rPr>
        <w:softHyphen/>
        <w:t>ченными возможностями здоровья, проведение их комплексного обследования и подго</w:t>
      </w:r>
      <w:r w:rsidRPr="00B60B1D">
        <w:rPr>
          <w:rFonts w:ascii="Times New Roman" w:eastAsia="Times New Roman" w:hAnsi="Times New Roman" w:cs="Times New Roman"/>
          <w:sz w:val="28"/>
          <w:szCs w:val="28"/>
          <w:lang w:eastAsia="ar-SA"/>
        </w:rPr>
        <w:softHyphen/>
        <w:t>товку рекомендаций по оказанию им психолого-медико-педагогической помощи.</w:t>
      </w:r>
    </w:p>
    <w:p w:rsidR="00B6653A" w:rsidRDefault="00B6653A" w:rsidP="00B6653A">
      <w:pPr>
        <w:widowControl w:val="0"/>
        <w:shd w:val="clear" w:color="auto" w:fill="FFFFFF"/>
        <w:autoSpaceDE w:val="0"/>
        <w:spacing w:line="240" w:lineRule="auto"/>
        <w:ind w:right="11"/>
        <w:jc w:val="both"/>
        <w:rPr>
          <w:rFonts w:ascii="Times New Roman" w:eastAsia="Times New Roman" w:hAnsi="Times New Roman" w:cs="Times New Roman"/>
          <w:lang w:eastAsia="ar-SA"/>
        </w:rPr>
      </w:pPr>
    </w:p>
    <w:tbl>
      <w:tblPr>
        <w:tblStyle w:val="aff7"/>
        <w:tblW w:w="9577" w:type="dxa"/>
        <w:tblLayout w:type="fixed"/>
        <w:tblLook w:val="04A0" w:firstRow="1" w:lastRow="0" w:firstColumn="1" w:lastColumn="0" w:noHBand="0" w:noVBand="1"/>
      </w:tblPr>
      <w:tblGrid>
        <w:gridCol w:w="1951"/>
        <w:gridCol w:w="2126"/>
        <w:gridCol w:w="2002"/>
        <w:gridCol w:w="1513"/>
        <w:gridCol w:w="1985"/>
      </w:tblGrid>
      <w:tr w:rsidR="00B6653A" w:rsidTr="00B6653A">
        <w:tc>
          <w:tcPr>
            <w:tcW w:w="1951" w:type="dxa"/>
          </w:tcPr>
          <w:p w:rsidR="00B6653A" w:rsidRPr="008C48D8" w:rsidRDefault="00B6653A" w:rsidP="00B6653A">
            <w:pPr>
              <w:widowControl w:val="0"/>
              <w:tabs>
                <w:tab w:val="left" w:pos="-6804"/>
              </w:tabs>
              <w:spacing w:line="274" w:lineRule="exact"/>
              <w:ind w:right="34"/>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Задачи</w:t>
            </w:r>
          </w:p>
          <w:p w:rsidR="00B6653A" w:rsidRPr="008C48D8" w:rsidRDefault="00B6653A" w:rsidP="00B6653A">
            <w:pPr>
              <w:widowControl w:val="0"/>
              <w:tabs>
                <w:tab w:val="left" w:pos="-6804"/>
              </w:tabs>
              <w:spacing w:line="274" w:lineRule="exact"/>
              <w:ind w:right="34"/>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(направления деятельности)</w:t>
            </w:r>
          </w:p>
        </w:tc>
        <w:tc>
          <w:tcPr>
            <w:tcW w:w="2126" w:type="dxa"/>
          </w:tcPr>
          <w:p w:rsidR="00B6653A" w:rsidRPr="008C48D8" w:rsidRDefault="00B6653A" w:rsidP="00B6653A">
            <w:pPr>
              <w:widowControl w:val="0"/>
              <w:tabs>
                <w:tab w:val="left" w:pos="-6804"/>
              </w:tabs>
              <w:spacing w:line="274" w:lineRule="exact"/>
              <w:ind w:right="34"/>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Планируемые ре</w:t>
            </w:r>
            <w:r w:rsidRPr="008C48D8">
              <w:rPr>
                <w:rFonts w:ascii="Times New Roman" w:eastAsia="Times New Roman" w:hAnsi="Times New Roman" w:cs="Times New Roman"/>
                <w:b/>
                <w:bCs/>
                <w:color w:val="000000"/>
                <w:lang w:eastAsia="ru-RU" w:bidi="ru-RU"/>
              </w:rPr>
              <w:softHyphen/>
              <w:t>зультаты</w:t>
            </w:r>
          </w:p>
        </w:tc>
        <w:tc>
          <w:tcPr>
            <w:tcW w:w="2002" w:type="dxa"/>
          </w:tcPr>
          <w:p w:rsidR="00B6653A" w:rsidRPr="008C48D8" w:rsidRDefault="00B6653A" w:rsidP="00B6653A">
            <w:pPr>
              <w:widowControl w:val="0"/>
              <w:tabs>
                <w:tab w:val="left" w:pos="-6804"/>
              </w:tabs>
              <w:spacing w:line="274" w:lineRule="exact"/>
              <w:ind w:right="34"/>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Виды и формы деятельности, мероприятия</w:t>
            </w:r>
          </w:p>
        </w:tc>
        <w:tc>
          <w:tcPr>
            <w:tcW w:w="1513" w:type="dxa"/>
          </w:tcPr>
          <w:p w:rsidR="00B6653A" w:rsidRPr="008C48D8" w:rsidRDefault="00B6653A" w:rsidP="00B6653A">
            <w:pPr>
              <w:widowControl w:val="0"/>
              <w:tabs>
                <w:tab w:val="left" w:pos="-6804"/>
              </w:tabs>
              <w:spacing w:line="274" w:lineRule="exact"/>
              <w:ind w:right="34"/>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Сроки (пе</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риодич</w:t>
            </w:r>
            <w:r w:rsidRPr="008C48D8">
              <w:rPr>
                <w:rFonts w:ascii="Times New Roman" w:eastAsia="Times New Roman" w:hAnsi="Times New Roman" w:cs="Times New Roman"/>
                <w:b/>
                <w:bCs/>
                <w:color w:val="000000"/>
                <w:lang w:eastAsia="ru-RU" w:bidi="ru-RU"/>
              </w:rPr>
              <w:softHyphen/>
              <w:t>ность в те</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че</w:t>
            </w:r>
            <w:r w:rsidRPr="008C48D8">
              <w:rPr>
                <w:rFonts w:ascii="Times New Roman" w:eastAsia="Times New Roman" w:hAnsi="Times New Roman" w:cs="Times New Roman"/>
                <w:b/>
                <w:bCs/>
                <w:color w:val="000000"/>
                <w:lang w:eastAsia="ru-RU" w:bidi="ru-RU"/>
              </w:rPr>
              <w:softHyphen/>
              <w:t>ние года)</w:t>
            </w:r>
          </w:p>
        </w:tc>
        <w:tc>
          <w:tcPr>
            <w:tcW w:w="1985" w:type="dxa"/>
          </w:tcPr>
          <w:p w:rsidR="00B6653A" w:rsidRPr="008C48D8" w:rsidRDefault="00B6653A" w:rsidP="00B6653A">
            <w:pPr>
              <w:widowControl w:val="0"/>
              <w:tabs>
                <w:tab w:val="left" w:pos="-6804"/>
              </w:tabs>
              <w:spacing w:after="120" w:line="240" w:lineRule="exact"/>
              <w:ind w:right="34"/>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Ответствен</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ные</w:t>
            </w:r>
          </w:p>
        </w:tc>
      </w:tr>
      <w:tr w:rsidR="00B6653A" w:rsidTr="00B6653A">
        <w:tc>
          <w:tcPr>
            <w:tcW w:w="9577" w:type="dxa"/>
            <w:gridSpan w:val="5"/>
            <w:vAlign w:val="center"/>
          </w:tcPr>
          <w:p w:rsidR="00B6653A" w:rsidRPr="00BE10CF" w:rsidRDefault="00B6653A" w:rsidP="00B6653A">
            <w:pPr>
              <w:widowControl w:val="0"/>
              <w:tabs>
                <w:tab w:val="left" w:pos="-6804"/>
              </w:tabs>
              <w:autoSpaceDE w:val="0"/>
              <w:spacing w:line="240" w:lineRule="auto"/>
              <w:ind w:right="34"/>
              <w:jc w:val="center"/>
              <w:rPr>
                <w:rFonts w:ascii="Times New Roman" w:eastAsia="Times New Roman" w:hAnsi="Times New Roman" w:cs="Times New Roman"/>
                <w:b/>
                <w:color w:val="000000"/>
                <w:lang w:eastAsia="ru-RU" w:bidi="ru-RU"/>
              </w:rPr>
            </w:pPr>
            <w:r w:rsidRPr="008C48D8">
              <w:rPr>
                <w:rFonts w:ascii="Times New Roman" w:eastAsia="Times New Roman" w:hAnsi="Times New Roman" w:cs="Times New Roman"/>
                <w:b/>
                <w:color w:val="000000"/>
                <w:lang w:eastAsia="ru-RU" w:bidi="ru-RU"/>
              </w:rPr>
              <w:t>Психолого-педагогическая диагностика</w:t>
            </w:r>
          </w:p>
        </w:tc>
      </w:tr>
      <w:tr w:rsidR="00B6653A" w:rsidTr="00B6653A">
        <w:tc>
          <w:tcPr>
            <w:tcW w:w="1951" w:type="dxa"/>
          </w:tcPr>
          <w:p w:rsidR="00B6653A" w:rsidRPr="008C48D8" w:rsidRDefault="00B6653A" w:rsidP="00B6653A">
            <w:pPr>
              <w:widowControl w:val="0"/>
              <w:spacing w:line="274" w:lineRule="exact"/>
              <w:contextualSpacing/>
              <w:jc w:val="both"/>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color w:val="000000"/>
                <w:lang w:eastAsia="ru-RU" w:bidi="ru-RU"/>
              </w:rPr>
              <w:t>Определить со</w:t>
            </w:r>
            <w:r w:rsidRPr="008C48D8">
              <w:rPr>
                <w:rFonts w:ascii="Times New Roman" w:eastAsia="Times New Roman" w:hAnsi="Times New Roman" w:cs="Times New Roman"/>
                <w:color w:val="000000"/>
                <w:lang w:eastAsia="ru-RU" w:bidi="ru-RU"/>
              </w:rPr>
              <w:softHyphen/>
              <w:t>стояние фи</w:t>
            </w:r>
            <w:r>
              <w:rPr>
                <w:rFonts w:ascii="Times New Roman" w:eastAsia="Times New Roman" w:hAnsi="Times New Roman" w:cs="Times New Roman"/>
                <w:color w:val="000000"/>
                <w:lang w:eastAsia="ru-RU" w:bidi="ru-RU"/>
              </w:rPr>
              <w:softHyphen/>
            </w:r>
            <w:r w:rsidRPr="008C48D8">
              <w:rPr>
                <w:rFonts w:ascii="Times New Roman" w:eastAsia="Times New Roman" w:hAnsi="Times New Roman" w:cs="Times New Roman"/>
                <w:color w:val="000000"/>
                <w:lang w:eastAsia="ru-RU" w:bidi="ru-RU"/>
              </w:rPr>
              <w:t>зиче</w:t>
            </w:r>
            <w:r w:rsidRPr="008C48D8">
              <w:rPr>
                <w:rFonts w:ascii="Times New Roman" w:eastAsia="Times New Roman" w:hAnsi="Times New Roman" w:cs="Times New Roman"/>
                <w:color w:val="000000"/>
                <w:lang w:eastAsia="ru-RU" w:bidi="ru-RU"/>
              </w:rPr>
              <w:softHyphen/>
              <w:t>ского и психиче</w:t>
            </w:r>
            <w:r w:rsidRPr="008C48D8">
              <w:rPr>
                <w:rFonts w:ascii="Times New Roman" w:eastAsia="Times New Roman" w:hAnsi="Times New Roman" w:cs="Times New Roman"/>
                <w:color w:val="000000"/>
                <w:lang w:eastAsia="ru-RU" w:bidi="ru-RU"/>
              </w:rPr>
              <w:softHyphen/>
              <w:t>ского здоровья де</w:t>
            </w:r>
            <w:r>
              <w:rPr>
                <w:rFonts w:ascii="Times New Roman" w:eastAsia="Times New Roman" w:hAnsi="Times New Roman" w:cs="Times New Roman"/>
                <w:color w:val="000000"/>
                <w:lang w:eastAsia="ru-RU" w:bidi="ru-RU"/>
              </w:rPr>
              <w:softHyphen/>
            </w:r>
            <w:r w:rsidRPr="008C48D8">
              <w:rPr>
                <w:rFonts w:ascii="Times New Roman" w:eastAsia="Times New Roman" w:hAnsi="Times New Roman" w:cs="Times New Roman"/>
                <w:color w:val="000000"/>
                <w:lang w:eastAsia="ru-RU" w:bidi="ru-RU"/>
              </w:rPr>
              <w:t>тей.</w:t>
            </w:r>
          </w:p>
        </w:tc>
        <w:tc>
          <w:tcPr>
            <w:tcW w:w="2126" w:type="dxa"/>
          </w:tcPr>
          <w:p w:rsidR="00B6653A" w:rsidRPr="008C48D8" w:rsidRDefault="00B6653A" w:rsidP="00B6653A">
            <w:pPr>
              <w:widowControl w:val="0"/>
              <w:spacing w:line="274" w:lineRule="exact"/>
              <w:contextualSpacing/>
              <w:jc w:val="both"/>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color w:val="000000"/>
                <w:lang w:eastAsia="ru-RU" w:bidi="ru-RU"/>
              </w:rPr>
              <w:t>Выявление со</w:t>
            </w:r>
            <w:r>
              <w:rPr>
                <w:rFonts w:ascii="Times New Roman" w:eastAsia="Times New Roman" w:hAnsi="Times New Roman" w:cs="Times New Roman"/>
                <w:color w:val="000000"/>
                <w:lang w:eastAsia="ru-RU" w:bidi="ru-RU"/>
              </w:rPr>
              <w:softHyphen/>
            </w:r>
            <w:r w:rsidRPr="008C48D8">
              <w:rPr>
                <w:rFonts w:ascii="Times New Roman" w:eastAsia="Times New Roman" w:hAnsi="Times New Roman" w:cs="Times New Roman"/>
                <w:color w:val="000000"/>
                <w:lang w:eastAsia="ru-RU" w:bidi="ru-RU"/>
              </w:rPr>
              <w:t>стоя</w:t>
            </w:r>
            <w:r w:rsidRPr="008C48D8">
              <w:rPr>
                <w:rFonts w:ascii="Times New Roman" w:eastAsia="Times New Roman" w:hAnsi="Times New Roman" w:cs="Times New Roman"/>
                <w:color w:val="000000"/>
                <w:lang w:eastAsia="ru-RU" w:bidi="ru-RU"/>
              </w:rPr>
              <w:softHyphen/>
              <w:t>ния физиче</w:t>
            </w:r>
            <w:r>
              <w:rPr>
                <w:rFonts w:ascii="Times New Roman" w:eastAsia="Times New Roman" w:hAnsi="Times New Roman" w:cs="Times New Roman"/>
                <w:color w:val="000000"/>
                <w:lang w:eastAsia="ru-RU" w:bidi="ru-RU"/>
              </w:rPr>
              <w:softHyphen/>
            </w:r>
            <w:r w:rsidRPr="008C48D8">
              <w:rPr>
                <w:rFonts w:ascii="Times New Roman" w:eastAsia="Times New Roman" w:hAnsi="Times New Roman" w:cs="Times New Roman"/>
                <w:color w:val="000000"/>
                <w:lang w:eastAsia="ru-RU" w:bidi="ru-RU"/>
              </w:rPr>
              <w:t>ского и психиче</w:t>
            </w:r>
            <w:r>
              <w:rPr>
                <w:rFonts w:ascii="Times New Roman" w:eastAsia="Times New Roman" w:hAnsi="Times New Roman" w:cs="Times New Roman"/>
                <w:color w:val="000000"/>
                <w:lang w:eastAsia="ru-RU" w:bidi="ru-RU"/>
              </w:rPr>
              <w:softHyphen/>
            </w:r>
            <w:r w:rsidRPr="008C48D8">
              <w:rPr>
                <w:rFonts w:ascii="Times New Roman" w:eastAsia="Times New Roman" w:hAnsi="Times New Roman" w:cs="Times New Roman"/>
                <w:color w:val="000000"/>
                <w:lang w:eastAsia="ru-RU" w:bidi="ru-RU"/>
              </w:rPr>
              <w:t>ского здо</w:t>
            </w:r>
            <w:r w:rsidRPr="008C48D8">
              <w:rPr>
                <w:rFonts w:ascii="Times New Roman" w:eastAsia="Times New Roman" w:hAnsi="Times New Roman" w:cs="Times New Roman"/>
                <w:color w:val="000000"/>
                <w:lang w:eastAsia="ru-RU" w:bidi="ru-RU"/>
              </w:rPr>
              <w:softHyphen/>
              <w:t>ровья детей.</w:t>
            </w:r>
          </w:p>
        </w:tc>
        <w:tc>
          <w:tcPr>
            <w:tcW w:w="2002" w:type="dxa"/>
          </w:tcPr>
          <w:p w:rsidR="00B6653A" w:rsidRPr="008C48D8" w:rsidRDefault="00B6653A" w:rsidP="00B6653A">
            <w:pPr>
              <w:widowControl w:val="0"/>
              <w:spacing w:line="274" w:lineRule="exact"/>
              <w:contextualSpacing/>
              <w:jc w:val="both"/>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color w:val="000000"/>
                <w:lang w:eastAsia="ru-RU" w:bidi="ru-RU"/>
              </w:rPr>
              <w:t>Изучение исто</w:t>
            </w:r>
            <w:r>
              <w:rPr>
                <w:rFonts w:ascii="Times New Roman" w:eastAsia="Times New Roman" w:hAnsi="Times New Roman" w:cs="Times New Roman"/>
                <w:color w:val="000000"/>
                <w:lang w:eastAsia="ru-RU" w:bidi="ru-RU"/>
              </w:rPr>
              <w:softHyphen/>
            </w:r>
            <w:r w:rsidRPr="008C48D8">
              <w:rPr>
                <w:rFonts w:ascii="Times New Roman" w:eastAsia="Times New Roman" w:hAnsi="Times New Roman" w:cs="Times New Roman"/>
                <w:color w:val="000000"/>
                <w:lang w:eastAsia="ru-RU" w:bidi="ru-RU"/>
              </w:rPr>
              <w:t>рии развития ре</w:t>
            </w:r>
            <w:r>
              <w:rPr>
                <w:rFonts w:ascii="Times New Roman" w:eastAsia="Times New Roman" w:hAnsi="Times New Roman" w:cs="Times New Roman"/>
                <w:color w:val="000000"/>
                <w:lang w:eastAsia="ru-RU" w:bidi="ru-RU"/>
              </w:rPr>
              <w:softHyphen/>
            </w:r>
            <w:r w:rsidRPr="008C48D8">
              <w:rPr>
                <w:rFonts w:ascii="Times New Roman" w:eastAsia="Times New Roman" w:hAnsi="Times New Roman" w:cs="Times New Roman"/>
                <w:color w:val="000000"/>
                <w:lang w:eastAsia="ru-RU" w:bidi="ru-RU"/>
              </w:rPr>
              <w:t>бенка, беседа с родите</w:t>
            </w:r>
            <w:r w:rsidRPr="008C48D8">
              <w:rPr>
                <w:rFonts w:ascii="Times New Roman" w:eastAsia="Times New Roman" w:hAnsi="Times New Roman" w:cs="Times New Roman"/>
                <w:color w:val="000000"/>
                <w:lang w:eastAsia="ru-RU" w:bidi="ru-RU"/>
              </w:rPr>
              <w:softHyphen/>
              <w:t>лями, наблюдение классного руко</w:t>
            </w:r>
            <w:r w:rsidRPr="008C48D8">
              <w:rPr>
                <w:rFonts w:ascii="Times New Roman" w:eastAsia="Times New Roman" w:hAnsi="Times New Roman" w:cs="Times New Roman"/>
                <w:color w:val="000000"/>
                <w:lang w:eastAsia="ru-RU" w:bidi="ru-RU"/>
              </w:rPr>
              <w:softHyphen/>
              <w:t>водителя, анализ работ обучаю</w:t>
            </w:r>
            <w:r>
              <w:rPr>
                <w:rFonts w:ascii="Times New Roman" w:eastAsia="Times New Roman" w:hAnsi="Times New Roman" w:cs="Times New Roman"/>
                <w:color w:val="000000"/>
                <w:lang w:eastAsia="ru-RU" w:bidi="ru-RU"/>
              </w:rPr>
              <w:softHyphen/>
            </w:r>
            <w:r w:rsidRPr="008C48D8">
              <w:rPr>
                <w:rFonts w:ascii="Times New Roman" w:eastAsia="Times New Roman" w:hAnsi="Times New Roman" w:cs="Times New Roman"/>
                <w:color w:val="000000"/>
                <w:lang w:eastAsia="ru-RU" w:bidi="ru-RU"/>
              </w:rPr>
              <w:t>щихся.</w:t>
            </w:r>
          </w:p>
        </w:tc>
        <w:tc>
          <w:tcPr>
            <w:tcW w:w="1513" w:type="dxa"/>
          </w:tcPr>
          <w:p w:rsidR="00B6653A" w:rsidRPr="008C48D8" w:rsidRDefault="00B6653A" w:rsidP="00B6653A">
            <w:pPr>
              <w:widowControl w:val="0"/>
              <w:spacing w:line="240" w:lineRule="exact"/>
              <w:contextualSpacing/>
              <w:jc w:val="both"/>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color w:val="000000"/>
                <w:lang w:eastAsia="ru-RU" w:bidi="ru-RU"/>
              </w:rPr>
              <w:t xml:space="preserve">Сентябрь </w:t>
            </w:r>
          </w:p>
        </w:tc>
        <w:tc>
          <w:tcPr>
            <w:tcW w:w="1985" w:type="dxa"/>
          </w:tcPr>
          <w:p w:rsidR="00B6653A" w:rsidRPr="008C48D8" w:rsidRDefault="00B6653A" w:rsidP="00B6653A">
            <w:pPr>
              <w:widowControl w:val="0"/>
              <w:spacing w:line="274" w:lineRule="exact"/>
              <w:contextualSpacing/>
              <w:jc w:val="both"/>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color w:val="000000"/>
                <w:lang w:eastAsia="ru-RU" w:bidi="ru-RU"/>
              </w:rPr>
              <w:t>Классный руко</w:t>
            </w:r>
            <w:r w:rsidRPr="008C48D8">
              <w:rPr>
                <w:rFonts w:ascii="Times New Roman" w:eastAsia="Times New Roman" w:hAnsi="Times New Roman" w:cs="Times New Roman"/>
                <w:color w:val="000000"/>
                <w:lang w:eastAsia="ru-RU" w:bidi="ru-RU"/>
              </w:rPr>
              <w:softHyphen/>
              <w:t>водитель, меди</w:t>
            </w:r>
            <w:r w:rsidRPr="008C48D8">
              <w:rPr>
                <w:rFonts w:ascii="Times New Roman" w:eastAsia="Times New Roman" w:hAnsi="Times New Roman" w:cs="Times New Roman"/>
                <w:color w:val="000000"/>
                <w:lang w:eastAsia="ru-RU" w:bidi="ru-RU"/>
              </w:rPr>
              <w:softHyphen/>
              <w:t>цинский работ</w:t>
            </w:r>
            <w:r w:rsidRPr="008C48D8">
              <w:rPr>
                <w:rFonts w:ascii="Times New Roman" w:eastAsia="Times New Roman" w:hAnsi="Times New Roman" w:cs="Times New Roman"/>
                <w:color w:val="000000"/>
                <w:lang w:eastAsia="ru-RU" w:bidi="ru-RU"/>
              </w:rPr>
              <w:softHyphen/>
              <w:t>ник.</w:t>
            </w:r>
          </w:p>
        </w:tc>
      </w:tr>
      <w:tr w:rsidR="00B6653A" w:rsidTr="00B6653A">
        <w:tc>
          <w:tcPr>
            <w:tcW w:w="1951" w:type="dxa"/>
          </w:tcPr>
          <w:p w:rsidR="00B6653A" w:rsidRPr="008C48D8" w:rsidRDefault="00B6653A" w:rsidP="00B6653A">
            <w:pPr>
              <w:pStyle w:val="afc"/>
              <w:widowControl w:val="0"/>
              <w:contextualSpacing/>
              <w:jc w:val="both"/>
            </w:pPr>
            <w:r w:rsidRPr="008C48D8">
              <w:rPr>
                <w:rStyle w:val="2a"/>
                <w:rFonts w:eastAsiaTheme="minorHAnsi"/>
              </w:rPr>
              <w:t>Первичная ди</w:t>
            </w:r>
            <w:r>
              <w:rPr>
                <w:rStyle w:val="2a"/>
                <w:rFonts w:eastAsiaTheme="minorHAnsi"/>
              </w:rPr>
              <w:softHyphen/>
            </w:r>
            <w:r w:rsidRPr="008C48D8">
              <w:rPr>
                <w:rStyle w:val="2a"/>
                <w:rFonts w:eastAsiaTheme="minorHAnsi"/>
              </w:rPr>
              <w:t>аг</w:t>
            </w:r>
            <w:r w:rsidRPr="008C48D8">
              <w:rPr>
                <w:rStyle w:val="2a"/>
                <w:rFonts w:eastAsiaTheme="minorHAnsi"/>
              </w:rPr>
              <w:softHyphen/>
              <w:t>ностика для вы</w:t>
            </w:r>
            <w:r w:rsidRPr="008C48D8">
              <w:rPr>
                <w:rStyle w:val="2a"/>
                <w:rFonts w:eastAsiaTheme="minorHAnsi"/>
              </w:rPr>
              <w:softHyphen/>
              <w:t>явления де</w:t>
            </w:r>
            <w:r>
              <w:rPr>
                <w:rStyle w:val="2a"/>
                <w:rFonts w:eastAsiaTheme="minorHAnsi"/>
              </w:rPr>
              <w:softHyphen/>
            </w:r>
            <w:r w:rsidRPr="008C48D8">
              <w:rPr>
                <w:rStyle w:val="2a"/>
                <w:rFonts w:eastAsiaTheme="minorHAnsi"/>
              </w:rPr>
              <w:t>тей группы «риска».</w:t>
            </w:r>
          </w:p>
        </w:tc>
        <w:tc>
          <w:tcPr>
            <w:tcW w:w="2126" w:type="dxa"/>
          </w:tcPr>
          <w:p w:rsidR="00B6653A" w:rsidRPr="008C48D8" w:rsidRDefault="00B6653A" w:rsidP="00B6653A">
            <w:pPr>
              <w:pStyle w:val="afc"/>
              <w:widowControl w:val="0"/>
              <w:contextualSpacing/>
              <w:jc w:val="both"/>
            </w:pPr>
            <w:r w:rsidRPr="008C48D8">
              <w:rPr>
                <w:rStyle w:val="2a"/>
                <w:rFonts w:eastAsiaTheme="minorHAnsi"/>
              </w:rPr>
              <w:t>Создание банка данных обучаю</w:t>
            </w:r>
            <w:r w:rsidRPr="008C48D8">
              <w:rPr>
                <w:rStyle w:val="2a"/>
                <w:rFonts w:eastAsiaTheme="minorHAnsi"/>
              </w:rPr>
              <w:softHyphen/>
              <w:t>щихся, нуждаю</w:t>
            </w:r>
            <w:r w:rsidRPr="008C48D8">
              <w:rPr>
                <w:rStyle w:val="2a"/>
                <w:rFonts w:eastAsiaTheme="minorHAnsi"/>
              </w:rPr>
              <w:softHyphen/>
              <w:t>щихся в специ</w:t>
            </w:r>
            <w:r w:rsidRPr="008C48D8">
              <w:rPr>
                <w:rStyle w:val="2a"/>
                <w:rFonts w:eastAsiaTheme="minorHAnsi"/>
              </w:rPr>
              <w:t>а</w:t>
            </w:r>
            <w:r w:rsidRPr="008C48D8">
              <w:rPr>
                <w:rStyle w:val="2a"/>
                <w:rFonts w:eastAsiaTheme="minorHAnsi"/>
              </w:rPr>
              <w:t>ли</w:t>
            </w:r>
            <w:r w:rsidRPr="008C48D8">
              <w:rPr>
                <w:rStyle w:val="2a"/>
                <w:rFonts w:eastAsiaTheme="minorHAnsi"/>
              </w:rPr>
              <w:softHyphen/>
              <w:t>зиро</w:t>
            </w:r>
            <w:r>
              <w:rPr>
                <w:rStyle w:val="2a"/>
                <w:rFonts w:eastAsiaTheme="minorHAnsi"/>
              </w:rPr>
              <w:softHyphen/>
            </w:r>
            <w:r w:rsidRPr="008C48D8">
              <w:rPr>
                <w:rStyle w:val="2a"/>
                <w:rFonts w:eastAsiaTheme="minorHAnsi"/>
              </w:rPr>
              <w:t>ван</w:t>
            </w:r>
            <w:r>
              <w:rPr>
                <w:rStyle w:val="2a"/>
                <w:rFonts w:eastAsiaTheme="minorHAnsi"/>
              </w:rPr>
              <w:softHyphen/>
            </w:r>
            <w:r w:rsidRPr="008C48D8">
              <w:rPr>
                <w:rStyle w:val="2a"/>
                <w:rFonts w:eastAsiaTheme="minorHAnsi"/>
              </w:rPr>
              <w:lastRenderedPageBreak/>
              <w:t>ной п</w:t>
            </w:r>
            <w:r w:rsidRPr="008C48D8">
              <w:rPr>
                <w:rStyle w:val="2a"/>
                <w:rFonts w:eastAsiaTheme="minorHAnsi"/>
              </w:rPr>
              <w:t>о</w:t>
            </w:r>
            <w:r w:rsidRPr="008C48D8">
              <w:rPr>
                <w:rStyle w:val="2a"/>
                <w:rFonts w:eastAsiaTheme="minorHAnsi"/>
              </w:rPr>
              <w:t>мо</w:t>
            </w:r>
            <w:r w:rsidRPr="008C48D8">
              <w:rPr>
                <w:rStyle w:val="2a"/>
                <w:rFonts w:eastAsiaTheme="minorHAnsi"/>
              </w:rPr>
              <w:softHyphen/>
              <w:t>щи</w:t>
            </w:r>
          </w:p>
          <w:p w:rsidR="00B6653A" w:rsidRPr="008C48D8" w:rsidRDefault="00B6653A" w:rsidP="00B6653A">
            <w:pPr>
              <w:pStyle w:val="afc"/>
              <w:widowControl w:val="0"/>
              <w:contextualSpacing/>
              <w:jc w:val="both"/>
            </w:pPr>
            <w:r w:rsidRPr="008C48D8">
              <w:rPr>
                <w:rStyle w:val="2a"/>
                <w:rFonts w:eastAsiaTheme="minorHAnsi"/>
              </w:rPr>
              <w:t>Формирование ха</w:t>
            </w:r>
            <w:r w:rsidRPr="008C48D8">
              <w:rPr>
                <w:rStyle w:val="2a"/>
                <w:rFonts w:eastAsiaTheme="minorHAnsi"/>
              </w:rPr>
              <w:softHyphen/>
              <w:t>рактеристики об</w:t>
            </w:r>
            <w:r>
              <w:rPr>
                <w:rStyle w:val="2a"/>
                <w:rFonts w:eastAsiaTheme="minorHAnsi"/>
              </w:rPr>
              <w:softHyphen/>
            </w:r>
            <w:r w:rsidRPr="008C48D8">
              <w:rPr>
                <w:rStyle w:val="2a"/>
                <w:rFonts w:eastAsiaTheme="minorHAnsi"/>
              </w:rPr>
              <w:t>ра</w:t>
            </w:r>
            <w:r w:rsidRPr="008C48D8">
              <w:rPr>
                <w:rStyle w:val="2a"/>
                <w:rFonts w:eastAsiaTheme="minorHAnsi"/>
              </w:rPr>
              <w:softHyphen/>
              <w:t>зовательной си</w:t>
            </w:r>
            <w:r>
              <w:rPr>
                <w:rStyle w:val="2a"/>
                <w:rFonts w:eastAsiaTheme="minorHAnsi"/>
              </w:rPr>
              <w:softHyphen/>
            </w:r>
            <w:r w:rsidRPr="008C48D8">
              <w:rPr>
                <w:rStyle w:val="2a"/>
                <w:rFonts w:eastAsiaTheme="minorHAnsi"/>
              </w:rPr>
              <w:t>туа</w:t>
            </w:r>
            <w:r w:rsidRPr="008C48D8">
              <w:rPr>
                <w:rStyle w:val="2a"/>
                <w:rFonts w:eastAsiaTheme="minorHAnsi"/>
              </w:rPr>
              <w:softHyphen/>
              <w:t>ции в ОУ.</w:t>
            </w:r>
          </w:p>
        </w:tc>
        <w:tc>
          <w:tcPr>
            <w:tcW w:w="2002" w:type="dxa"/>
          </w:tcPr>
          <w:p w:rsidR="00B6653A" w:rsidRPr="008C48D8" w:rsidRDefault="00B6653A" w:rsidP="00B6653A">
            <w:pPr>
              <w:pStyle w:val="afc"/>
              <w:widowControl w:val="0"/>
              <w:contextualSpacing/>
              <w:jc w:val="both"/>
            </w:pPr>
            <w:r w:rsidRPr="008C48D8">
              <w:rPr>
                <w:rStyle w:val="2a"/>
                <w:rFonts w:eastAsiaTheme="minorHAnsi"/>
              </w:rPr>
              <w:lastRenderedPageBreak/>
              <w:t>Наблюдение и психологическое обследование; анкетирование родителей, бесе</w:t>
            </w:r>
            <w:r w:rsidRPr="008C48D8">
              <w:rPr>
                <w:rStyle w:val="2a"/>
                <w:rFonts w:eastAsiaTheme="minorHAnsi"/>
              </w:rPr>
              <w:softHyphen/>
            </w:r>
            <w:r w:rsidRPr="008C48D8">
              <w:rPr>
                <w:rStyle w:val="2a"/>
                <w:rFonts w:eastAsiaTheme="minorHAnsi"/>
              </w:rPr>
              <w:lastRenderedPageBreak/>
              <w:t>ды с педагогами.</w:t>
            </w:r>
          </w:p>
        </w:tc>
        <w:tc>
          <w:tcPr>
            <w:tcW w:w="1513" w:type="dxa"/>
          </w:tcPr>
          <w:p w:rsidR="00B6653A" w:rsidRPr="008C48D8" w:rsidRDefault="00B6653A" w:rsidP="00B6653A">
            <w:pPr>
              <w:pStyle w:val="afc"/>
              <w:widowControl w:val="0"/>
              <w:contextualSpacing/>
              <w:jc w:val="both"/>
            </w:pPr>
            <w:r w:rsidRPr="008C48D8">
              <w:rPr>
                <w:rStyle w:val="2a"/>
                <w:rFonts w:eastAsiaTheme="minorHAnsi"/>
              </w:rPr>
              <w:lastRenderedPageBreak/>
              <w:t xml:space="preserve">Сентябрь </w:t>
            </w:r>
          </w:p>
        </w:tc>
        <w:tc>
          <w:tcPr>
            <w:tcW w:w="1985" w:type="dxa"/>
          </w:tcPr>
          <w:p w:rsidR="00B6653A" w:rsidRPr="008C48D8" w:rsidRDefault="00B6653A" w:rsidP="00B6653A">
            <w:pPr>
              <w:pStyle w:val="afc"/>
              <w:widowControl w:val="0"/>
              <w:contextualSpacing/>
              <w:jc w:val="both"/>
            </w:pPr>
            <w:r w:rsidRPr="008C48D8">
              <w:rPr>
                <w:rStyle w:val="2a"/>
                <w:rFonts w:eastAsiaTheme="minorHAnsi"/>
              </w:rPr>
              <w:t>Классный руко</w:t>
            </w:r>
            <w:r w:rsidRPr="008C48D8">
              <w:rPr>
                <w:rStyle w:val="2a"/>
                <w:rFonts w:eastAsiaTheme="minorHAnsi"/>
              </w:rPr>
              <w:softHyphen/>
              <w:t>водитель, педа</w:t>
            </w:r>
            <w:r>
              <w:rPr>
                <w:rStyle w:val="2a"/>
                <w:rFonts w:eastAsiaTheme="minorHAnsi"/>
              </w:rPr>
              <w:softHyphen/>
            </w:r>
            <w:r w:rsidRPr="008C48D8">
              <w:rPr>
                <w:rStyle w:val="2a"/>
                <w:rFonts w:eastAsiaTheme="minorHAnsi"/>
              </w:rPr>
              <w:t>гог-психо</w:t>
            </w:r>
            <w:r>
              <w:rPr>
                <w:rStyle w:val="2a"/>
                <w:rFonts w:eastAsiaTheme="minorHAnsi"/>
              </w:rPr>
              <w:softHyphen/>
            </w:r>
            <w:r w:rsidRPr="008C48D8">
              <w:rPr>
                <w:rStyle w:val="2a"/>
                <w:rFonts w:eastAsiaTheme="minorHAnsi"/>
              </w:rPr>
              <w:t>лог</w:t>
            </w:r>
            <w:r>
              <w:rPr>
                <w:rStyle w:val="2a"/>
                <w:rFonts w:eastAsiaTheme="minorHAnsi"/>
              </w:rPr>
              <w:t>.</w:t>
            </w:r>
          </w:p>
        </w:tc>
      </w:tr>
      <w:tr w:rsidR="00B6653A" w:rsidTr="00B6653A">
        <w:tc>
          <w:tcPr>
            <w:tcW w:w="1951" w:type="dxa"/>
          </w:tcPr>
          <w:p w:rsidR="00B6653A" w:rsidRPr="008C48D8" w:rsidRDefault="00B6653A" w:rsidP="00B6653A">
            <w:pPr>
              <w:pStyle w:val="afc"/>
              <w:widowControl w:val="0"/>
              <w:contextualSpacing/>
              <w:jc w:val="both"/>
            </w:pPr>
            <w:r w:rsidRPr="008C48D8">
              <w:rPr>
                <w:rStyle w:val="2a"/>
                <w:rFonts w:eastAsiaTheme="minorHAnsi"/>
              </w:rPr>
              <w:lastRenderedPageBreak/>
              <w:t>Углубленная диагностика де</w:t>
            </w:r>
            <w:r w:rsidRPr="008C48D8">
              <w:rPr>
                <w:rStyle w:val="2a"/>
                <w:rFonts w:eastAsiaTheme="minorHAnsi"/>
              </w:rPr>
              <w:softHyphen/>
              <w:t>тей с ОВЗ.</w:t>
            </w:r>
          </w:p>
        </w:tc>
        <w:tc>
          <w:tcPr>
            <w:tcW w:w="2126" w:type="dxa"/>
          </w:tcPr>
          <w:p w:rsidR="00B6653A" w:rsidRPr="00872177" w:rsidRDefault="00B6653A" w:rsidP="00B6653A">
            <w:pPr>
              <w:pStyle w:val="afc"/>
              <w:widowControl w:val="0"/>
              <w:contextualSpacing/>
              <w:jc w:val="both"/>
              <w:rPr>
                <w:spacing w:val="-8"/>
              </w:rPr>
            </w:pPr>
            <w:r w:rsidRPr="00872177">
              <w:rPr>
                <w:rStyle w:val="2a"/>
                <w:rFonts w:eastAsiaTheme="minorHAnsi"/>
                <w:spacing w:val="-8"/>
              </w:rPr>
              <w:t>Получение объек</w:t>
            </w:r>
            <w:r w:rsidRPr="00872177">
              <w:rPr>
                <w:rStyle w:val="2a"/>
                <w:rFonts w:eastAsiaTheme="minorHAnsi"/>
                <w:spacing w:val="-8"/>
              </w:rPr>
              <w:softHyphen/>
              <w:t>тивных сведений об обучающемся на основании диа</w:t>
            </w:r>
            <w:r w:rsidRPr="00872177">
              <w:rPr>
                <w:rStyle w:val="2a"/>
                <w:rFonts w:eastAsiaTheme="minorHAnsi"/>
                <w:spacing w:val="-8"/>
              </w:rPr>
              <w:softHyphen/>
              <w:t>гно</w:t>
            </w:r>
            <w:r w:rsidRPr="00872177">
              <w:rPr>
                <w:rStyle w:val="2a"/>
                <w:rFonts w:eastAsiaTheme="minorHAnsi"/>
                <w:spacing w:val="-8"/>
              </w:rPr>
              <w:softHyphen/>
              <w:t>стической ин</w:t>
            </w:r>
            <w:r w:rsidRPr="00872177">
              <w:rPr>
                <w:rStyle w:val="2a"/>
                <w:rFonts w:eastAsiaTheme="minorHAnsi"/>
                <w:spacing w:val="-8"/>
              </w:rPr>
              <w:softHyphen/>
              <w:t>фор</w:t>
            </w:r>
            <w:r w:rsidRPr="00872177">
              <w:rPr>
                <w:rStyle w:val="2a"/>
                <w:rFonts w:eastAsiaTheme="minorHAnsi"/>
                <w:spacing w:val="-8"/>
              </w:rPr>
              <w:softHyphen/>
              <w:t>мации специ</w:t>
            </w:r>
            <w:r w:rsidRPr="00872177">
              <w:rPr>
                <w:rStyle w:val="2a"/>
                <w:rFonts w:eastAsiaTheme="minorHAnsi"/>
                <w:spacing w:val="-8"/>
              </w:rPr>
              <w:softHyphen/>
              <w:t>али</w:t>
            </w:r>
            <w:r w:rsidRPr="00872177">
              <w:rPr>
                <w:rStyle w:val="2a"/>
                <w:rFonts w:eastAsiaTheme="minorHAnsi"/>
                <w:spacing w:val="-8"/>
              </w:rPr>
              <w:softHyphen/>
              <w:t>стов разного про</w:t>
            </w:r>
            <w:r w:rsidRPr="00872177">
              <w:rPr>
                <w:rStyle w:val="2a"/>
                <w:rFonts w:eastAsiaTheme="minorHAnsi"/>
                <w:spacing w:val="-8"/>
              </w:rPr>
              <w:softHyphen/>
              <w:t>филя, создание ди</w:t>
            </w:r>
            <w:r>
              <w:rPr>
                <w:rStyle w:val="2a"/>
                <w:rFonts w:eastAsiaTheme="minorHAnsi"/>
                <w:spacing w:val="-8"/>
              </w:rPr>
              <w:softHyphen/>
            </w:r>
            <w:r w:rsidRPr="00872177">
              <w:rPr>
                <w:rStyle w:val="2a"/>
                <w:rFonts w:eastAsiaTheme="minorHAnsi"/>
                <w:spacing w:val="-8"/>
              </w:rPr>
              <w:t>агностических «портретов» детей.</w:t>
            </w:r>
          </w:p>
        </w:tc>
        <w:tc>
          <w:tcPr>
            <w:tcW w:w="2002" w:type="dxa"/>
          </w:tcPr>
          <w:p w:rsidR="00B6653A" w:rsidRPr="008C48D8" w:rsidRDefault="00B6653A" w:rsidP="00B6653A">
            <w:pPr>
              <w:pStyle w:val="afc"/>
              <w:widowControl w:val="0"/>
              <w:contextualSpacing/>
              <w:jc w:val="both"/>
            </w:pPr>
            <w:r w:rsidRPr="008C48D8">
              <w:rPr>
                <w:rStyle w:val="2a"/>
                <w:rFonts w:eastAsiaTheme="minorHAnsi"/>
              </w:rPr>
              <w:t xml:space="preserve">- </w:t>
            </w:r>
            <w:proofErr w:type="spellStart"/>
            <w:r w:rsidRPr="008C48D8">
              <w:rPr>
                <w:rStyle w:val="2a"/>
                <w:rFonts w:eastAsiaTheme="minorHAnsi"/>
              </w:rPr>
              <w:t>Диагностирова</w:t>
            </w:r>
            <w:proofErr w:type="spellEnd"/>
            <w:r w:rsidRPr="008C48D8">
              <w:rPr>
                <w:rStyle w:val="2a"/>
                <w:rFonts w:eastAsiaTheme="minorHAnsi"/>
              </w:rPr>
              <w:softHyphen/>
            </w:r>
          </w:p>
          <w:p w:rsidR="00B6653A" w:rsidRPr="008C48D8" w:rsidRDefault="00B6653A" w:rsidP="00B6653A">
            <w:pPr>
              <w:pStyle w:val="afc"/>
              <w:widowControl w:val="0"/>
              <w:contextualSpacing/>
              <w:jc w:val="both"/>
            </w:pPr>
            <w:proofErr w:type="spellStart"/>
            <w:r w:rsidRPr="008C48D8">
              <w:rPr>
                <w:rStyle w:val="2a"/>
                <w:rFonts w:eastAsiaTheme="minorHAnsi"/>
              </w:rPr>
              <w:t>ние</w:t>
            </w:r>
            <w:proofErr w:type="spellEnd"/>
            <w:r w:rsidRPr="008C48D8">
              <w:rPr>
                <w:rStyle w:val="2a"/>
                <w:rFonts w:eastAsiaTheme="minorHAnsi"/>
              </w:rPr>
              <w:t>.</w:t>
            </w:r>
          </w:p>
          <w:p w:rsidR="00B6653A" w:rsidRPr="008C48D8" w:rsidRDefault="00B6653A" w:rsidP="00B6653A">
            <w:pPr>
              <w:pStyle w:val="afc"/>
              <w:widowControl w:val="0"/>
              <w:contextualSpacing/>
              <w:jc w:val="both"/>
            </w:pPr>
            <w:r w:rsidRPr="008C48D8">
              <w:rPr>
                <w:rStyle w:val="2a"/>
                <w:rFonts w:eastAsiaTheme="minorHAnsi"/>
              </w:rPr>
              <w:t>- Заполнение ди</w:t>
            </w:r>
            <w:r>
              <w:rPr>
                <w:rStyle w:val="2a"/>
                <w:rFonts w:eastAsiaTheme="minorHAnsi"/>
              </w:rPr>
              <w:softHyphen/>
            </w:r>
            <w:r w:rsidRPr="008C48D8">
              <w:rPr>
                <w:rStyle w:val="2a"/>
                <w:rFonts w:eastAsiaTheme="minorHAnsi"/>
              </w:rPr>
              <w:t>аг</w:t>
            </w:r>
            <w:r w:rsidRPr="008C48D8">
              <w:rPr>
                <w:rStyle w:val="2a"/>
                <w:rFonts w:eastAsiaTheme="minorHAnsi"/>
              </w:rPr>
              <w:softHyphen/>
              <w:t>ностических до</w:t>
            </w:r>
            <w:r w:rsidRPr="008C48D8">
              <w:rPr>
                <w:rStyle w:val="2a"/>
                <w:rFonts w:eastAsiaTheme="minorHAnsi"/>
              </w:rPr>
              <w:softHyphen/>
              <w:t>кументов спе</w:t>
            </w:r>
            <w:r>
              <w:rPr>
                <w:rStyle w:val="2a"/>
                <w:rFonts w:eastAsiaTheme="minorHAnsi"/>
              </w:rPr>
              <w:softHyphen/>
            </w:r>
            <w:r w:rsidRPr="008C48D8">
              <w:rPr>
                <w:rStyle w:val="2a"/>
                <w:rFonts w:eastAsiaTheme="minorHAnsi"/>
              </w:rPr>
              <w:t>циа</w:t>
            </w:r>
            <w:r w:rsidRPr="008C48D8">
              <w:rPr>
                <w:rStyle w:val="2a"/>
                <w:rFonts w:eastAsiaTheme="minorHAnsi"/>
              </w:rPr>
              <w:softHyphen/>
              <w:t>листами (ди</w:t>
            </w:r>
            <w:r>
              <w:rPr>
                <w:rStyle w:val="2a"/>
                <w:rFonts w:eastAsiaTheme="minorHAnsi"/>
              </w:rPr>
              <w:softHyphen/>
            </w:r>
            <w:r w:rsidRPr="008C48D8">
              <w:rPr>
                <w:rStyle w:val="2a"/>
                <w:rFonts w:eastAsiaTheme="minorHAnsi"/>
              </w:rPr>
              <w:t>агно</w:t>
            </w:r>
            <w:r w:rsidRPr="008C48D8">
              <w:rPr>
                <w:rStyle w:val="2a"/>
                <w:rFonts w:eastAsiaTheme="minorHAnsi"/>
              </w:rPr>
              <w:softHyphen/>
              <w:t>стической карты, прото</w:t>
            </w:r>
            <w:r>
              <w:rPr>
                <w:rStyle w:val="2a"/>
                <w:rFonts w:eastAsiaTheme="minorHAnsi"/>
              </w:rPr>
              <w:softHyphen/>
            </w:r>
            <w:r w:rsidRPr="008C48D8">
              <w:rPr>
                <w:rStyle w:val="2a"/>
                <w:rFonts w:eastAsiaTheme="minorHAnsi"/>
              </w:rPr>
              <w:t>кола обсле</w:t>
            </w:r>
            <w:r w:rsidRPr="008C48D8">
              <w:rPr>
                <w:rStyle w:val="2a"/>
                <w:rFonts w:eastAsiaTheme="minorHAnsi"/>
              </w:rPr>
              <w:softHyphen/>
              <w:t>дова</w:t>
            </w:r>
            <w:r>
              <w:rPr>
                <w:rStyle w:val="2a"/>
                <w:rFonts w:eastAsiaTheme="minorHAnsi"/>
              </w:rPr>
              <w:softHyphen/>
            </w:r>
            <w:r w:rsidRPr="008C48D8">
              <w:rPr>
                <w:rStyle w:val="2a"/>
                <w:rFonts w:eastAsiaTheme="minorHAnsi"/>
              </w:rPr>
              <w:t>ния).</w:t>
            </w:r>
          </w:p>
        </w:tc>
        <w:tc>
          <w:tcPr>
            <w:tcW w:w="1513" w:type="dxa"/>
          </w:tcPr>
          <w:p w:rsidR="00B6653A" w:rsidRPr="008C48D8" w:rsidRDefault="00B6653A" w:rsidP="00B6653A">
            <w:pPr>
              <w:pStyle w:val="afc"/>
              <w:widowControl w:val="0"/>
              <w:contextualSpacing/>
              <w:jc w:val="both"/>
            </w:pPr>
            <w:r w:rsidRPr="008C48D8">
              <w:rPr>
                <w:rStyle w:val="2a"/>
                <w:rFonts w:eastAsiaTheme="minorHAnsi"/>
              </w:rPr>
              <w:t xml:space="preserve">Сентябрь </w:t>
            </w:r>
          </w:p>
        </w:tc>
        <w:tc>
          <w:tcPr>
            <w:tcW w:w="1985" w:type="dxa"/>
          </w:tcPr>
          <w:p w:rsidR="00B6653A" w:rsidRPr="008C48D8" w:rsidRDefault="00B6653A" w:rsidP="00B6653A">
            <w:pPr>
              <w:pStyle w:val="afc"/>
              <w:widowControl w:val="0"/>
              <w:contextualSpacing/>
              <w:jc w:val="both"/>
            </w:pPr>
            <w:r w:rsidRPr="008C48D8">
              <w:rPr>
                <w:rStyle w:val="2a"/>
                <w:rFonts w:eastAsiaTheme="minorHAnsi"/>
              </w:rPr>
              <w:t>Педагог-пси</w:t>
            </w:r>
            <w:r>
              <w:rPr>
                <w:rStyle w:val="2a"/>
                <w:rFonts w:eastAsiaTheme="minorHAnsi"/>
              </w:rPr>
              <w:softHyphen/>
            </w:r>
            <w:r w:rsidRPr="008C48D8">
              <w:rPr>
                <w:rStyle w:val="2a"/>
                <w:rFonts w:eastAsiaTheme="minorHAnsi"/>
              </w:rPr>
              <w:t>хо</w:t>
            </w:r>
            <w:r>
              <w:rPr>
                <w:rStyle w:val="2a"/>
                <w:rFonts w:eastAsiaTheme="minorHAnsi"/>
              </w:rPr>
              <w:softHyphen/>
            </w:r>
            <w:r w:rsidRPr="008C48D8">
              <w:rPr>
                <w:rStyle w:val="2a"/>
                <w:rFonts w:eastAsiaTheme="minorHAnsi"/>
              </w:rPr>
              <w:t>лог, учи</w:t>
            </w:r>
            <w:r w:rsidRPr="008C48D8">
              <w:rPr>
                <w:rStyle w:val="2a"/>
                <w:rFonts w:eastAsiaTheme="minorHAnsi"/>
              </w:rPr>
              <w:softHyphen/>
              <w:t>тель-ло</w:t>
            </w:r>
            <w:r>
              <w:rPr>
                <w:rStyle w:val="2a"/>
                <w:rFonts w:eastAsiaTheme="minorHAnsi"/>
              </w:rPr>
              <w:softHyphen/>
            </w:r>
            <w:r w:rsidRPr="008C48D8">
              <w:rPr>
                <w:rStyle w:val="2a"/>
                <w:rFonts w:eastAsiaTheme="minorHAnsi"/>
              </w:rPr>
              <w:t>гопед</w:t>
            </w:r>
            <w:r>
              <w:rPr>
                <w:rStyle w:val="2a"/>
                <w:rFonts w:eastAsiaTheme="minorHAnsi"/>
              </w:rPr>
              <w:t>.</w:t>
            </w:r>
          </w:p>
        </w:tc>
      </w:tr>
      <w:tr w:rsidR="00B6653A" w:rsidTr="00B6653A">
        <w:tc>
          <w:tcPr>
            <w:tcW w:w="1951" w:type="dxa"/>
          </w:tcPr>
          <w:p w:rsidR="00B6653A" w:rsidRPr="008C48D8" w:rsidRDefault="00B6653A" w:rsidP="00B6653A">
            <w:pPr>
              <w:pStyle w:val="afc"/>
              <w:widowControl w:val="0"/>
              <w:contextualSpacing/>
              <w:jc w:val="both"/>
            </w:pPr>
            <w:r w:rsidRPr="008C48D8">
              <w:rPr>
                <w:rStyle w:val="2a"/>
                <w:rFonts w:eastAsiaTheme="minorHAnsi"/>
              </w:rPr>
              <w:t>Анализ при</w:t>
            </w:r>
            <w:r>
              <w:rPr>
                <w:rStyle w:val="2a"/>
                <w:rFonts w:eastAsiaTheme="minorHAnsi"/>
              </w:rPr>
              <w:softHyphen/>
            </w:r>
            <w:r w:rsidRPr="008C48D8">
              <w:rPr>
                <w:rStyle w:val="2a"/>
                <w:rFonts w:eastAsiaTheme="minorHAnsi"/>
              </w:rPr>
              <w:t>чин возникно</w:t>
            </w:r>
            <w:r>
              <w:rPr>
                <w:rStyle w:val="2a"/>
                <w:rFonts w:eastAsiaTheme="minorHAnsi"/>
              </w:rPr>
              <w:softHyphen/>
            </w:r>
            <w:r w:rsidRPr="008C48D8">
              <w:rPr>
                <w:rStyle w:val="2a"/>
                <w:rFonts w:eastAsiaTheme="minorHAnsi"/>
              </w:rPr>
              <w:t>вения трудно</w:t>
            </w:r>
            <w:r>
              <w:rPr>
                <w:rStyle w:val="2a"/>
                <w:rFonts w:eastAsiaTheme="minorHAnsi"/>
              </w:rPr>
              <w:softHyphen/>
            </w:r>
            <w:r w:rsidRPr="008C48D8">
              <w:rPr>
                <w:rStyle w:val="2a"/>
                <w:rFonts w:eastAsiaTheme="minorHAnsi"/>
              </w:rPr>
              <w:t>стей в обуче</w:t>
            </w:r>
            <w:r>
              <w:rPr>
                <w:rStyle w:val="2a"/>
                <w:rFonts w:eastAsiaTheme="minorHAnsi"/>
              </w:rPr>
              <w:softHyphen/>
            </w:r>
            <w:r w:rsidRPr="008C48D8">
              <w:rPr>
                <w:rStyle w:val="2a"/>
                <w:rFonts w:eastAsiaTheme="minorHAnsi"/>
              </w:rPr>
              <w:t>нии. Вы</w:t>
            </w:r>
            <w:r>
              <w:rPr>
                <w:rStyle w:val="2a"/>
                <w:rFonts w:eastAsiaTheme="minorHAnsi"/>
              </w:rPr>
              <w:softHyphen/>
            </w:r>
            <w:r w:rsidRPr="008C48D8">
              <w:rPr>
                <w:rStyle w:val="2a"/>
                <w:rFonts w:eastAsiaTheme="minorHAnsi"/>
              </w:rPr>
              <w:t>явле</w:t>
            </w:r>
            <w:r>
              <w:rPr>
                <w:rStyle w:val="2a"/>
                <w:rFonts w:eastAsiaTheme="minorHAnsi"/>
              </w:rPr>
              <w:softHyphen/>
            </w:r>
            <w:r w:rsidRPr="008C48D8">
              <w:rPr>
                <w:rStyle w:val="2a"/>
                <w:rFonts w:eastAsiaTheme="minorHAnsi"/>
              </w:rPr>
              <w:t>ние ре</w:t>
            </w:r>
            <w:r w:rsidRPr="008C48D8">
              <w:rPr>
                <w:rStyle w:val="2a"/>
                <w:rFonts w:eastAsiaTheme="minorHAnsi"/>
              </w:rPr>
              <w:softHyphen/>
              <w:t>зерв</w:t>
            </w:r>
            <w:r>
              <w:rPr>
                <w:rStyle w:val="2a"/>
                <w:rFonts w:eastAsiaTheme="minorHAnsi"/>
              </w:rPr>
              <w:softHyphen/>
            </w:r>
            <w:r w:rsidRPr="008C48D8">
              <w:rPr>
                <w:rStyle w:val="2a"/>
                <w:rFonts w:eastAsiaTheme="minorHAnsi"/>
              </w:rPr>
              <w:t>ных воз</w:t>
            </w:r>
            <w:r w:rsidRPr="008C48D8">
              <w:rPr>
                <w:rStyle w:val="2a"/>
                <w:rFonts w:eastAsiaTheme="minorHAnsi"/>
              </w:rPr>
              <w:softHyphen/>
              <w:t>можно</w:t>
            </w:r>
            <w:r>
              <w:rPr>
                <w:rStyle w:val="2a"/>
                <w:rFonts w:eastAsiaTheme="minorHAnsi"/>
              </w:rPr>
              <w:softHyphen/>
            </w:r>
            <w:r w:rsidRPr="008C48D8">
              <w:rPr>
                <w:rStyle w:val="2a"/>
                <w:rFonts w:eastAsiaTheme="minorHAnsi"/>
              </w:rPr>
              <w:t>стей.</w:t>
            </w:r>
          </w:p>
        </w:tc>
        <w:tc>
          <w:tcPr>
            <w:tcW w:w="2126" w:type="dxa"/>
          </w:tcPr>
          <w:p w:rsidR="00B6653A" w:rsidRPr="008C48D8" w:rsidRDefault="00B6653A" w:rsidP="00B6653A">
            <w:pPr>
              <w:pStyle w:val="afc"/>
              <w:widowControl w:val="0"/>
              <w:contextualSpacing/>
              <w:jc w:val="both"/>
            </w:pPr>
            <w:r w:rsidRPr="008C48D8">
              <w:rPr>
                <w:rStyle w:val="2a"/>
                <w:rFonts w:eastAsiaTheme="minorHAnsi"/>
              </w:rPr>
              <w:t>Индивидуальная коррекционная программа, соот</w:t>
            </w:r>
            <w:r w:rsidRPr="008C48D8">
              <w:rPr>
                <w:rStyle w:val="2a"/>
                <w:rFonts w:eastAsiaTheme="minorHAnsi"/>
              </w:rPr>
              <w:softHyphen/>
              <w:t>ветствующая вы</w:t>
            </w:r>
            <w:r>
              <w:rPr>
                <w:rStyle w:val="2a"/>
                <w:rFonts w:eastAsiaTheme="minorHAnsi"/>
              </w:rPr>
              <w:softHyphen/>
            </w:r>
            <w:r w:rsidRPr="008C48D8">
              <w:rPr>
                <w:rStyle w:val="2a"/>
                <w:rFonts w:eastAsiaTheme="minorHAnsi"/>
              </w:rPr>
              <w:t>яв</w:t>
            </w:r>
            <w:r w:rsidRPr="008C48D8">
              <w:rPr>
                <w:rStyle w:val="2a"/>
                <w:rFonts w:eastAsiaTheme="minorHAnsi"/>
              </w:rPr>
              <w:softHyphen/>
              <w:t>ленному уро</w:t>
            </w:r>
            <w:r w:rsidRPr="008C48D8">
              <w:rPr>
                <w:rStyle w:val="2a"/>
                <w:rFonts w:eastAsiaTheme="minorHAnsi"/>
              </w:rPr>
              <w:t>в</w:t>
            </w:r>
            <w:r w:rsidRPr="008C48D8">
              <w:rPr>
                <w:rStyle w:val="2a"/>
                <w:rFonts w:eastAsiaTheme="minorHAnsi"/>
              </w:rPr>
              <w:t>ню развития об</w:t>
            </w:r>
            <w:r w:rsidRPr="008C48D8">
              <w:rPr>
                <w:rStyle w:val="2a"/>
                <w:rFonts w:eastAsiaTheme="minorHAnsi"/>
              </w:rPr>
              <w:t>у</w:t>
            </w:r>
            <w:r w:rsidRPr="008C48D8">
              <w:rPr>
                <w:rStyle w:val="2a"/>
                <w:rFonts w:eastAsiaTheme="minorHAnsi"/>
              </w:rPr>
              <w:t>чаю</w:t>
            </w:r>
            <w:r w:rsidRPr="008C48D8">
              <w:rPr>
                <w:rStyle w:val="2a"/>
                <w:rFonts w:eastAsiaTheme="minorHAnsi"/>
              </w:rPr>
              <w:softHyphen/>
              <w:t>щегося.</w:t>
            </w:r>
          </w:p>
        </w:tc>
        <w:tc>
          <w:tcPr>
            <w:tcW w:w="2002" w:type="dxa"/>
          </w:tcPr>
          <w:p w:rsidR="00B6653A" w:rsidRPr="008C48D8" w:rsidRDefault="00B6653A" w:rsidP="00B6653A">
            <w:pPr>
              <w:pStyle w:val="afc"/>
              <w:widowControl w:val="0"/>
              <w:contextualSpacing/>
              <w:jc w:val="both"/>
            </w:pPr>
            <w:r w:rsidRPr="008C48D8">
              <w:rPr>
                <w:rStyle w:val="2a"/>
                <w:rFonts w:eastAsiaTheme="minorHAnsi"/>
              </w:rPr>
              <w:t>Разработка кор</w:t>
            </w:r>
            <w:r w:rsidRPr="008C48D8">
              <w:rPr>
                <w:rStyle w:val="2a"/>
                <w:rFonts w:eastAsiaTheme="minorHAnsi"/>
              </w:rPr>
              <w:softHyphen/>
              <w:t>рекционной про</w:t>
            </w:r>
            <w:r w:rsidRPr="008C48D8">
              <w:rPr>
                <w:rStyle w:val="2a"/>
                <w:rFonts w:eastAsiaTheme="minorHAnsi"/>
              </w:rPr>
              <w:softHyphen/>
              <w:t>граммы.</w:t>
            </w:r>
          </w:p>
        </w:tc>
        <w:tc>
          <w:tcPr>
            <w:tcW w:w="1513" w:type="dxa"/>
          </w:tcPr>
          <w:p w:rsidR="00B6653A" w:rsidRPr="008C48D8" w:rsidRDefault="00B6653A" w:rsidP="00B6653A">
            <w:pPr>
              <w:pStyle w:val="afc"/>
              <w:widowControl w:val="0"/>
              <w:contextualSpacing/>
              <w:jc w:val="both"/>
            </w:pPr>
            <w:r w:rsidRPr="008C48D8">
              <w:rPr>
                <w:rStyle w:val="2a"/>
                <w:rFonts w:eastAsiaTheme="minorHAnsi"/>
              </w:rPr>
              <w:t xml:space="preserve">Сентябрь </w:t>
            </w:r>
          </w:p>
        </w:tc>
        <w:tc>
          <w:tcPr>
            <w:tcW w:w="1985" w:type="dxa"/>
          </w:tcPr>
          <w:p w:rsidR="00B6653A" w:rsidRPr="008C48D8" w:rsidRDefault="00B6653A" w:rsidP="00B6653A">
            <w:pPr>
              <w:pStyle w:val="afc"/>
              <w:widowControl w:val="0"/>
              <w:contextualSpacing/>
              <w:jc w:val="both"/>
            </w:pPr>
            <w:r w:rsidRPr="008C48D8">
              <w:rPr>
                <w:rStyle w:val="2a"/>
                <w:rFonts w:eastAsiaTheme="minorHAnsi"/>
              </w:rPr>
              <w:t>Педагог-пси</w:t>
            </w:r>
            <w:r>
              <w:rPr>
                <w:rStyle w:val="2a"/>
                <w:rFonts w:eastAsiaTheme="minorHAnsi"/>
              </w:rPr>
              <w:softHyphen/>
            </w:r>
            <w:r w:rsidRPr="008C48D8">
              <w:rPr>
                <w:rStyle w:val="2a"/>
                <w:rFonts w:eastAsiaTheme="minorHAnsi"/>
              </w:rPr>
              <w:t>хо</w:t>
            </w:r>
            <w:r>
              <w:rPr>
                <w:rStyle w:val="2a"/>
                <w:rFonts w:eastAsiaTheme="minorHAnsi"/>
              </w:rPr>
              <w:softHyphen/>
            </w:r>
            <w:r w:rsidRPr="008C48D8">
              <w:rPr>
                <w:rStyle w:val="2a"/>
                <w:rFonts w:eastAsiaTheme="minorHAnsi"/>
              </w:rPr>
              <w:t>лог, учи</w:t>
            </w:r>
            <w:r w:rsidRPr="008C48D8">
              <w:rPr>
                <w:rStyle w:val="2a"/>
                <w:rFonts w:eastAsiaTheme="minorHAnsi"/>
              </w:rPr>
              <w:softHyphen/>
              <w:t>тель-ло</w:t>
            </w:r>
            <w:r>
              <w:rPr>
                <w:rStyle w:val="2a"/>
                <w:rFonts w:eastAsiaTheme="minorHAnsi"/>
              </w:rPr>
              <w:softHyphen/>
            </w:r>
            <w:r w:rsidRPr="008C48D8">
              <w:rPr>
                <w:rStyle w:val="2a"/>
                <w:rFonts w:eastAsiaTheme="minorHAnsi"/>
              </w:rPr>
              <w:t>гопед</w:t>
            </w:r>
            <w:r>
              <w:rPr>
                <w:rStyle w:val="2a"/>
                <w:rFonts w:eastAsiaTheme="minorHAnsi"/>
              </w:rPr>
              <w:t>.</w:t>
            </w:r>
          </w:p>
        </w:tc>
      </w:tr>
      <w:tr w:rsidR="00B6653A" w:rsidTr="00B6653A">
        <w:tc>
          <w:tcPr>
            <w:tcW w:w="9577" w:type="dxa"/>
            <w:gridSpan w:val="5"/>
          </w:tcPr>
          <w:p w:rsidR="00B6653A" w:rsidRDefault="00B6653A" w:rsidP="00B6653A">
            <w:pPr>
              <w:widowControl w:val="0"/>
              <w:tabs>
                <w:tab w:val="left" w:pos="-6804"/>
              </w:tabs>
              <w:autoSpaceDE w:val="0"/>
              <w:spacing w:line="240" w:lineRule="auto"/>
              <w:ind w:right="34"/>
              <w:jc w:val="center"/>
              <w:rPr>
                <w:rFonts w:ascii="Times New Roman" w:eastAsia="Times New Roman" w:hAnsi="Times New Roman" w:cs="Times New Roman"/>
                <w:lang w:eastAsia="ar-SA"/>
              </w:rPr>
            </w:pPr>
            <w:r>
              <w:rPr>
                <w:rFonts w:ascii="Times New Roman" w:eastAsia="Times New Roman" w:hAnsi="Times New Roman" w:cs="Times New Roman"/>
                <w:b/>
                <w:color w:val="000000"/>
                <w:lang w:eastAsia="ru-RU" w:bidi="ru-RU"/>
              </w:rPr>
              <w:t>Социально</w:t>
            </w:r>
            <w:r w:rsidRPr="008C48D8">
              <w:rPr>
                <w:rFonts w:ascii="Times New Roman" w:eastAsia="Times New Roman" w:hAnsi="Times New Roman" w:cs="Times New Roman"/>
                <w:b/>
                <w:color w:val="000000"/>
                <w:lang w:eastAsia="ru-RU" w:bidi="ru-RU"/>
              </w:rPr>
              <w:t>-педагогическая диагностика</w:t>
            </w:r>
          </w:p>
        </w:tc>
      </w:tr>
      <w:tr w:rsidR="00B6653A" w:rsidTr="00B6653A">
        <w:tc>
          <w:tcPr>
            <w:tcW w:w="1951" w:type="dxa"/>
          </w:tcPr>
          <w:p w:rsidR="00B6653A" w:rsidRDefault="00B6653A" w:rsidP="00B6653A">
            <w:pPr>
              <w:pStyle w:val="afc"/>
              <w:jc w:val="both"/>
            </w:pPr>
            <w:r>
              <w:rPr>
                <w:rStyle w:val="2a"/>
                <w:rFonts w:eastAsiaTheme="minorHAnsi"/>
              </w:rPr>
              <w:t>Определить уровень орга</w:t>
            </w:r>
            <w:r>
              <w:rPr>
                <w:rStyle w:val="2a"/>
                <w:rFonts w:eastAsiaTheme="minorHAnsi"/>
              </w:rPr>
              <w:softHyphen/>
              <w:t>ни</w:t>
            </w:r>
            <w:r>
              <w:rPr>
                <w:rStyle w:val="2a"/>
                <w:rFonts w:eastAsiaTheme="minorHAnsi"/>
              </w:rPr>
              <w:softHyphen/>
              <w:t>зованности ре</w:t>
            </w:r>
            <w:r>
              <w:rPr>
                <w:rStyle w:val="2a"/>
                <w:rFonts w:eastAsiaTheme="minorHAnsi"/>
              </w:rPr>
              <w:softHyphen/>
              <w:t>бенка, осо</w:t>
            </w:r>
            <w:r>
              <w:rPr>
                <w:rStyle w:val="2a"/>
                <w:rFonts w:eastAsiaTheme="minorHAnsi"/>
              </w:rPr>
              <w:softHyphen/>
              <w:t>бенно</w:t>
            </w:r>
            <w:r>
              <w:rPr>
                <w:rStyle w:val="2a"/>
                <w:rFonts w:eastAsiaTheme="minorHAnsi"/>
              </w:rPr>
              <w:softHyphen/>
              <w:t>сти эмо</w:t>
            </w:r>
            <w:r>
              <w:rPr>
                <w:rStyle w:val="2a"/>
                <w:rFonts w:eastAsiaTheme="minorHAnsi"/>
              </w:rPr>
              <w:softHyphen/>
              <w:t>циональ</w:t>
            </w:r>
            <w:r>
              <w:rPr>
                <w:rStyle w:val="2a"/>
                <w:rFonts w:eastAsiaTheme="minorHAnsi"/>
              </w:rPr>
              <w:softHyphen/>
              <w:t>но-во</w:t>
            </w:r>
            <w:r>
              <w:rPr>
                <w:rStyle w:val="2a"/>
                <w:rFonts w:eastAsiaTheme="minorHAnsi"/>
              </w:rPr>
              <w:softHyphen/>
              <w:t>левой и лич</w:t>
            </w:r>
            <w:r>
              <w:rPr>
                <w:rStyle w:val="2a"/>
                <w:rFonts w:eastAsiaTheme="minorHAnsi"/>
              </w:rPr>
              <w:softHyphen/>
              <w:t>ностной сфе</w:t>
            </w:r>
            <w:r>
              <w:rPr>
                <w:rStyle w:val="2a"/>
                <w:rFonts w:eastAsiaTheme="minorHAnsi"/>
              </w:rPr>
              <w:softHyphen/>
              <w:t>ры; уровень зна</w:t>
            </w:r>
            <w:r>
              <w:rPr>
                <w:rStyle w:val="2a"/>
                <w:rFonts w:eastAsiaTheme="minorHAnsi"/>
              </w:rPr>
              <w:softHyphen/>
              <w:t>ний по предме</w:t>
            </w:r>
            <w:r>
              <w:rPr>
                <w:rStyle w:val="2a"/>
                <w:rFonts w:eastAsiaTheme="minorHAnsi"/>
              </w:rPr>
              <w:softHyphen/>
              <w:t>там.</w:t>
            </w:r>
          </w:p>
        </w:tc>
        <w:tc>
          <w:tcPr>
            <w:tcW w:w="2126" w:type="dxa"/>
          </w:tcPr>
          <w:p w:rsidR="00B6653A" w:rsidRPr="00164EED" w:rsidRDefault="00B6653A" w:rsidP="00B6653A">
            <w:pPr>
              <w:pStyle w:val="afc"/>
              <w:jc w:val="both"/>
              <w:rPr>
                <w:rStyle w:val="2a"/>
                <w:rFonts w:eastAsiaTheme="minorHAnsi"/>
                <w:spacing w:val="-4"/>
              </w:rPr>
            </w:pPr>
            <w:r>
              <w:rPr>
                <w:rStyle w:val="2a"/>
                <w:rFonts w:eastAsiaTheme="minorHAnsi"/>
              </w:rPr>
              <w:t xml:space="preserve">- </w:t>
            </w:r>
            <w:r w:rsidRPr="00164EED">
              <w:rPr>
                <w:rStyle w:val="2a"/>
                <w:rFonts w:eastAsiaTheme="minorHAnsi"/>
                <w:spacing w:val="-4"/>
              </w:rPr>
              <w:t>Получение объ</w:t>
            </w:r>
            <w:r w:rsidRPr="00164EED">
              <w:rPr>
                <w:rStyle w:val="2a"/>
                <w:rFonts w:eastAsiaTheme="minorHAnsi"/>
                <w:spacing w:val="-4"/>
              </w:rPr>
              <w:softHyphen/>
              <w:t>ек</w:t>
            </w:r>
            <w:r w:rsidRPr="00164EED">
              <w:rPr>
                <w:rStyle w:val="2a"/>
                <w:rFonts w:eastAsiaTheme="minorHAnsi"/>
                <w:spacing w:val="-4"/>
              </w:rPr>
              <w:softHyphen/>
              <w:t>тивной инфор</w:t>
            </w:r>
            <w:r w:rsidRPr="00164EED">
              <w:rPr>
                <w:rStyle w:val="2a"/>
                <w:rFonts w:eastAsiaTheme="minorHAnsi"/>
                <w:spacing w:val="-4"/>
              </w:rPr>
              <w:softHyphen/>
              <w:t>ма</w:t>
            </w:r>
            <w:r w:rsidRPr="00164EED">
              <w:rPr>
                <w:rStyle w:val="2a"/>
                <w:rFonts w:eastAsiaTheme="minorHAnsi"/>
                <w:spacing w:val="-4"/>
              </w:rPr>
              <w:softHyphen/>
              <w:t>ции об органи</w:t>
            </w:r>
            <w:r w:rsidRPr="00164EED">
              <w:rPr>
                <w:rStyle w:val="2a"/>
                <w:rFonts w:eastAsiaTheme="minorHAnsi"/>
                <w:spacing w:val="-4"/>
              </w:rPr>
              <w:softHyphen/>
              <w:t>зо</w:t>
            </w:r>
            <w:r w:rsidRPr="00164EED">
              <w:rPr>
                <w:rStyle w:val="2a"/>
                <w:rFonts w:eastAsiaTheme="minorHAnsi"/>
                <w:spacing w:val="-4"/>
              </w:rPr>
              <w:softHyphen/>
              <w:t>ванности ре</w:t>
            </w:r>
            <w:r w:rsidRPr="00164EED">
              <w:rPr>
                <w:rStyle w:val="2a"/>
                <w:rFonts w:eastAsiaTheme="minorHAnsi"/>
                <w:spacing w:val="-4"/>
              </w:rPr>
              <w:softHyphen/>
              <w:t>бенка, умении учиться, особен</w:t>
            </w:r>
            <w:r w:rsidRPr="00164EED">
              <w:rPr>
                <w:rStyle w:val="2a"/>
                <w:rFonts w:eastAsiaTheme="minorHAnsi"/>
                <w:spacing w:val="-4"/>
              </w:rPr>
              <w:softHyphen/>
              <w:t>ности лич</w:t>
            </w:r>
            <w:r w:rsidRPr="00164EED">
              <w:rPr>
                <w:rStyle w:val="2a"/>
                <w:rFonts w:eastAsiaTheme="minorHAnsi"/>
                <w:spacing w:val="-4"/>
              </w:rPr>
              <w:softHyphen/>
              <w:t>ности, уровню зна</w:t>
            </w:r>
            <w:r w:rsidRPr="00164EED">
              <w:rPr>
                <w:rStyle w:val="2a"/>
                <w:rFonts w:eastAsiaTheme="minorHAnsi"/>
                <w:spacing w:val="-4"/>
              </w:rPr>
              <w:softHyphen/>
              <w:t xml:space="preserve">ний по предметам. </w:t>
            </w:r>
          </w:p>
          <w:p w:rsidR="00B6653A" w:rsidRPr="00BE10CF" w:rsidRDefault="00B6653A" w:rsidP="00B6653A">
            <w:pPr>
              <w:pStyle w:val="afc"/>
              <w:jc w:val="both"/>
              <w:rPr>
                <w:spacing w:val="-6"/>
              </w:rPr>
            </w:pPr>
            <w:r w:rsidRPr="00BE10CF">
              <w:rPr>
                <w:rStyle w:val="2a"/>
                <w:rFonts w:eastAsiaTheme="minorHAnsi"/>
                <w:spacing w:val="-6"/>
              </w:rPr>
              <w:t>- Выявление нару</w:t>
            </w:r>
            <w:r w:rsidRPr="00BE10CF">
              <w:rPr>
                <w:rStyle w:val="2a"/>
                <w:rFonts w:eastAsiaTheme="minorHAnsi"/>
                <w:spacing w:val="-6"/>
              </w:rPr>
              <w:softHyphen/>
              <w:t>шений в по</w:t>
            </w:r>
            <w:r w:rsidRPr="00BE10CF">
              <w:rPr>
                <w:rStyle w:val="2a"/>
                <w:rFonts w:eastAsiaTheme="minorHAnsi"/>
                <w:spacing w:val="-6"/>
              </w:rPr>
              <w:softHyphen/>
              <w:t>веде</w:t>
            </w:r>
            <w:r w:rsidRPr="00BE10CF">
              <w:rPr>
                <w:rStyle w:val="2a"/>
                <w:rFonts w:eastAsiaTheme="minorHAnsi"/>
                <w:spacing w:val="-6"/>
              </w:rPr>
              <w:softHyphen/>
              <w:t>нии (</w:t>
            </w:r>
            <w:proofErr w:type="spellStart"/>
            <w:r w:rsidRPr="00BE10CF">
              <w:rPr>
                <w:rStyle w:val="2a"/>
                <w:rFonts w:eastAsiaTheme="minorHAnsi"/>
                <w:spacing w:val="-6"/>
              </w:rPr>
              <w:t>гипер</w:t>
            </w:r>
            <w:r w:rsidRPr="00BE10CF">
              <w:rPr>
                <w:rStyle w:val="2a"/>
                <w:rFonts w:eastAsiaTheme="minorHAnsi"/>
                <w:spacing w:val="-6"/>
              </w:rPr>
              <w:softHyphen/>
              <w:t>актив</w:t>
            </w:r>
            <w:r w:rsidRPr="00BE10CF">
              <w:rPr>
                <w:rStyle w:val="2a"/>
                <w:rFonts w:eastAsiaTheme="minorHAnsi"/>
                <w:spacing w:val="-6"/>
              </w:rPr>
              <w:softHyphen/>
              <w:t>ность</w:t>
            </w:r>
            <w:proofErr w:type="spellEnd"/>
            <w:r w:rsidRPr="00BE10CF">
              <w:rPr>
                <w:rStyle w:val="2a"/>
                <w:rFonts w:eastAsiaTheme="minorHAnsi"/>
                <w:spacing w:val="-6"/>
              </w:rPr>
              <w:t>, за</w:t>
            </w:r>
            <w:r w:rsidRPr="00BE10CF">
              <w:rPr>
                <w:rStyle w:val="2a"/>
                <w:rFonts w:eastAsiaTheme="minorHAnsi"/>
                <w:spacing w:val="-6"/>
              </w:rPr>
              <w:softHyphen/>
              <w:t>мкну</w:t>
            </w:r>
            <w:r w:rsidRPr="00BE10CF">
              <w:rPr>
                <w:rStyle w:val="2a"/>
                <w:rFonts w:eastAsiaTheme="minorHAnsi"/>
                <w:spacing w:val="-6"/>
              </w:rPr>
              <w:softHyphen/>
              <w:t>тость, обид</w:t>
            </w:r>
            <w:r w:rsidRPr="00BE10CF">
              <w:rPr>
                <w:rStyle w:val="2a"/>
                <w:rFonts w:eastAsiaTheme="minorHAnsi"/>
                <w:spacing w:val="-6"/>
              </w:rPr>
              <w:softHyphen/>
              <w:t>чивость и т.д.).</w:t>
            </w:r>
          </w:p>
        </w:tc>
        <w:tc>
          <w:tcPr>
            <w:tcW w:w="2002" w:type="dxa"/>
          </w:tcPr>
          <w:p w:rsidR="00B6653A" w:rsidRDefault="00B6653A" w:rsidP="00B6653A">
            <w:pPr>
              <w:pStyle w:val="afc"/>
              <w:jc w:val="both"/>
              <w:rPr>
                <w:rStyle w:val="2a"/>
                <w:rFonts w:eastAsiaTheme="minorHAnsi"/>
              </w:rPr>
            </w:pPr>
            <w:r>
              <w:rPr>
                <w:rStyle w:val="2a"/>
                <w:rFonts w:eastAsiaTheme="minorHAnsi"/>
              </w:rPr>
              <w:t>- Анкетирование, наблюдение во время занятий, беседа с родите</w:t>
            </w:r>
            <w:r>
              <w:rPr>
                <w:rStyle w:val="2a"/>
                <w:rFonts w:eastAsiaTheme="minorHAnsi"/>
              </w:rPr>
              <w:softHyphen/>
              <w:t xml:space="preserve">лями, посещение семьи. </w:t>
            </w:r>
          </w:p>
          <w:p w:rsidR="00B6653A" w:rsidRDefault="00B6653A" w:rsidP="00B6653A">
            <w:pPr>
              <w:pStyle w:val="afc"/>
              <w:jc w:val="both"/>
            </w:pPr>
            <w:r>
              <w:rPr>
                <w:rStyle w:val="2a"/>
                <w:rFonts w:eastAsiaTheme="minorHAnsi"/>
              </w:rPr>
              <w:t>- Составле</w:t>
            </w:r>
            <w:r>
              <w:rPr>
                <w:rStyle w:val="2a"/>
                <w:rFonts w:eastAsiaTheme="minorHAnsi"/>
              </w:rPr>
              <w:softHyphen/>
              <w:t>ние характери</w:t>
            </w:r>
            <w:r>
              <w:rPr>
                <w:rStyle w:val="2a"/>
                <w:rFonts w:eastAsiaTheme="minorHAnsi"/>
              </w:rPr>
              <w:softHyphen/>
              <w:t>стики.</w:t>
            </w:r>
          </w:p>
        </w:tc>
        <w:tc>
          <w:tcPr>
            <w:tcW w:w="1513" w:type="dxa"/>
          </w:tcPr>
          <w:p w:rsidR="00B6653A" w:rsidRDefault="00B6653A" w:rsidP="00B6653A">
            <w:pPr>
              <w:pStyle w:val="afc"/>
              <w:jc w:val="both"/>
            </w:pPr>
            <w:r>
              <w:rPr>
                <w:rStyle w:val="2a"/>
                <w:rFonts w:eastAsiaTheme="minorHAnsi"/>
              </w:rPr>
              <w:t>Сентябрь - ок</w:t>
            </w:r>
            <w:r>
              <w:rPr>
                <w:rStyle w:val="2a"/>
                <w:rFonts w:eastAsiaTheme="minorHAnsi"/>
              </w:rPr>
              <w:softHyphen/>
              <w:t>тябрь</w:t>
            </w:r>
          </w:p>
        </w:tc>
        <w:tc>
          <w:tcPr>
            <w:tcW w:w="1985" w:type="dxa"/>
          </w:tcPr>
          <w:p w:rsidR="00B6653A" w:rsidRDefault="00B6653A" w:rsidP="00B6653A">
            <w:pPr>
              <w:pStyle w:val="afc"/>
              <w:jc w:val="both"/>
            </w:pPr>
            <w:r>
              <w:rPr>
                <w:rStyle w:val="2a"/>
                <w:rFonts w:eastAsiaTheme="minorHAnsi"/>
              </w:rPr>
              <w:t>Классный ру</w:t>
            </w:r>
            <w:r>
              <w:rPr>
                <w:rStyle w:val="2a"/>
                <w:rFonts w:eastAsiaTheme="minorHAnsi"/>
              </w:rPr>
              <w:softHyphen/>
              <w:t>ко</w:t>
            </w:r>
            <w:r>
              <w:rPr>
                <w:rStyle w:val="2a"/>
                <w:rFonts w:eastAsiaTheme="minorHAnsi"/>
              </w:rPr>
              <w:softHyphen/>
              <w:t>водитель, пе</w:t>
            </w:r>
            <w:r>
              <w:rPr>
                <w:rStyle w:val="2a"/>
                <w:rFonts w:eastAsiaTheme="minorHAnsi"/>
              </w:rPr>
              <w:softHyphen/>
              <w:t>да</w:t>
            </w:r>
            <w:r>
              <w:rPr>
                <w:rStyle w:val="2a"/>
                <w:rFonts w:eastAsiaTheme="minorHAnsi"/>
              </w:rPr>
              <w:softHyphen/>
              <w:t>гог-психолог, социальный пе</w:t>
            </w:r>
            <w:r>
              <w:rPr>
                <w:rStyle w:val="2a"/>
                <w:rFonts w:eastAsiaTheme="minorHAnsi"/>
              </w:rPr>
              <w:softHyphen/>
              <w:t>дагог, учител</w:t>
            </w:r>
            <w:proofErr w:type="gramStart"/>
            <w:r>
              <w:rPr>
                <w:rStyle w:val="2a"/>
                <w:rFonts w:eastAsiaTheme="minorHAnsi"/>
              </w:rPr>
              <w:t>ь-</w:t>
            </w:r>
            <w:proofErr w:type="gramEnd"/>
            <w:r>
              <w:rPr>
                <w:rStyle w:val="2a"/>
                <w:rFonts w:eastAsiaTheme="minorHAnsi"/>
              </w:rPr>
              <w:t xml:space="preserve"> предметник.</w:t>
            </w:r>
          </w:p>
        </w:tc>
      </w:tr>
    </w:tbl>
    <w:p w:rsidR="00B6653A" w:rsidRPr="00E24856"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b/>
          <w:spacing w:val="-6"/>
          <w:lang w:eastAsia="ar-SA"/>
        </w:rPr>
      </w:pPr>
      <w:r>
        <w:rPr>
          <w:rFonts w:ascii="Times New Roman" w:eastAsia="Times New Roman" w:hAnsi="Times New Roman" w:cs="Times New Roman"/>
          <w:b/>
          <w:spacing w:val="-6"/>
          <w:lang w:eastAsia="ar-SA"/>
        </w:rPr>
        <w:t>Коррекционно-развивающая работа</w:t>
      </w:r>
    </w:p>
    <w:p w:rsidR="00B6653A"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lang w:eastAsia="ar-SA"/>
        </w:rPr>
      </w:pPr>
      <w:r w:rsidRPr="00434336">
        <w:rPr>
          <w:rFonts w:ascii="Times New Roman" w:eastAsia="Times New Roman" w:hAnsi="Times New Roman" w:cs="Times New Roman"/>
          <w:b/>
          <w:lang w:eastAsia="ar-SA"/>
        </w:rPr>
        <w:t>Цель</w:t>
      </w:r>
      <w:r w:rsidRPr="00434336">
        <w:rPr>
          <w:rFonts w:ascii="Times New Roman" w:eastAsia="Times New Roman" w:hAnsi="Times New Roman" w:cs="Times New Roman"/>
          <w:lang w:eastAsia="ar-SA"/>
        </w:rPr>
        <w:t>: обеспечение преемственной специализированной помощи в освоении содер</w:t>
      </w:r>
      <w:r>
        <w:rPr>
          <w:rFonts w:ascii="Times New Roman" w:eastAsia="Times New Roman" w:hAnsi="Times New Roman" w:cs="Times New Roman"/>
          <w:lang w:eastAsia="ar-SA"/>
        </w:rPr>
        <w:softHyphen/>
      </w:r>
      <w:r w:rsidRPr="00434336">
        <w:rPr>
          <w:rFonts w:ascii="Times New Roman" w:eastAsia="Times New Roman" w:hAnsi="Times New Roman" w:cs="Times New Roman"/>
          <w:lang w:eastAsia="ar-SA"/>
        </w:rPr>
        <w:t>жания образования и коррекции недостатков в познавательной и эмоционально-личност</w:t>
      </w:r>
      <w:r>
        <w:rPr>
          <w:rFonts w:ascii="Times New Roman" w:eastAsia="Times New Roman" w:hAnsi="Times New Roman" w:cs="Times New Roman"/>
          <w:lang w:eastAsia="ar-SA"/>
        </w:rPr>
        <w:softHyphen/>
      </w:r>
      <w:r w:rsidRPr="00434336">
        <w:rPr>
          <w:rFonts w:ascii="Times New Roman" w:eastAsia="Times New Roman" w:hAnsi="Times New Roman" w:cs="Times New Roman"/>
          <w:lang w:eastAsia="ar-SA"/>
        </w:rPr>
        <w:t>ной сфере детей с ограниченными возможностями здоровья.</w:t>
      </w:r>
    </w:p>
    <w:p w:rsidR="00B6653A"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lang w:eastAsia="ar-SA"/>
        </w:rPr>
      </w:pPr>
    </w:p>
    <w:tbl>
      <w:tblPr>
        <w:tblStyle w:val="aff7"/>
        <w:tblW w:w="9464" w:type="dxa"/>
        <w:tblLayout w:type="fixed"/>
        <w:tblLook w:val="04A0" w:firstRow="1" w:lastRow="0" w:firstColumn="1" w:lastColumn="0" w:noHBand="0" w:noVBand="1"/>
      </w:tblPr>
      <w:tblGrid>
        <w:gridCol w:w="2022"/>
        <w:gridCol w:w="1914"/>
        <w:gridCol w:w="2002"/>
        <w:gridCol w:w="1705"/>
        <w:gridCol w:w="1821"/>
      </w:tblGrid>
      <w:tr w:rsidR="00B6653A" w:rsidTr="00B6653A">
        <w:tc>
          <w:tcPr>
            <w:tcW w:w="2022" w:type="dxa"/>
          </w:tcPr>
          <w:p w:rsidR="00B6653A" w:rsidRPr="008C48D8" w:rsidRDefault="00B6653A" w:rsidP="00B6653A">
            <w:pPr>
              <w:keepLines/>
              <w:widowControl w:val="0"/>
              <w:spacing w:line="274"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lastRenderedPageBreak/>
              <w:t>Задачи</w:t>
            </w:r>
          </w:p>
          <w:p w:rsidR="00B6653A" w:rsidRPr="008C48D8" w:rsidRDefault="00B6653A" w:rsidP="00B6653A">
            <w:pPr>
              <w:keepLines/>
              <w:widowControl w:val="0"/>
              <w:spacing w:line="274"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(направления деятельности)</w:t>
            </w:r>
          </w:p>
        </w:tc>
        <w:tc>
          <w:tcPr>
            <w:tcW w:w="1914" w:type="dxa"/>
          </w:tcPr>
          <w:p w:rsidR="00B6653A" w:rsidRPr="008C48D8" w:rsidRDefault="00B6653A" w:rsidP="00B6653A">
            <w:pPr>
              <w:keepLines/>
              <w:widowControl w:val="0"/>
              <w:spacing w:line="274"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Планируе</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мые ре</w:t>
            </w:r>
            <w:r w:rsidRPr="008C48D8">
              <w:rPr>
                <w:rFonts w:ascii="Times New Roman" w:eastAsia="Times New Roman" w:hAnsi="Times New Roman" w:cs="Times New Roman"/>
                <w:b/>
                <w:bCs/>
                <w:color w:val="000000"/>
                <w:lang w:eastAsia="ru-RU" w:bidi="ru-RU"/>
              </w:rPr>
              <w:softHyphen/>
              <w:t>зуль</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таты</w:t>
            </w:r>
          </w:p>
        </w:tc>
        <w:tc>
          <w:tcPr>
            <w:tcW w:w="2002" w:type="dxa"/>
          </w:tcPr>
          <w:p w:rsidR="00B6653A" w:rsidRPr="008C48D8" w:rsidRDefault="00B6653A" w:rsidP="00B6653A">
            <w:pPr>
              <w:keepLines/>
              <w:widowControl w:val="0"/>
              <w:spacing w:line="274"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Виды и фо</w:t>
            </w:r>
            <w:r w:rsidRPr="008C48D8">
              <w:rPr>
                <w:rFonts w:ascii="Times New Roman" w:eastAsia="Times New Roman" w:hAnsi="Times New Roman" w:cs="Times New Roman"/>
                <w:b/>
                <w:bCs/>
                <w:color w:val="000000"/>
                <w:lang w:eastAsia="ru-RU" w:bidi="ru-RU"/>
              </w:rPr>
              <w:t>р</w:t>
            </w:r>
            <w:r w:rsidRPr="008C48D8">
              <w:rPr>
                <w:rFonts w:ascii="Times New Roman" w:eastAsia="Times New Roman" w:hAnsi="Times New Roman" w:cs="Times New Roman"/>
                <w:b/>
                <w:bCs/>
                <w:color w:val="000000"/>
                <w:lang w:eastAsia="ru-RU" w:bidi="ru-RU"/>
              </w:rPr>
              <w:t>мы дея</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тельности, мероприятия</w:t>
            </w:r>
          </w:p>
        </w:tc>
        <w:tc>
          <w:tcPr>
            <w:tcW w:w="1705" w:type="dxa"/>
          </w:tcPr>
          <w:p w:rsidR="00B6653A" w:rsidRPr="008C48D8" w:rsidRDefault="00B6653A" w:rsidP="00B6653A">
            <w:pPr>
              <w:keepLines/>
              <w:widowControl w:val="0"/>
              <w:spacing w:line="274"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Сроки (пе</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риодич</w:t>
            </w:r>
            <w:r w:rsidRPr="008C48D8">
              <w:rPr>
                <w:rFonts w:ascii="Times New Roman" w:eastAsia="Times New Roman" w:hAnsi="Times New Roman" w:cs="Times New Roman"/>
                <w:b/>
                <w:bCs/>
                <w:color w:val="000000"/>
                <w:lang w:eastAsia="ru-RU" w:bidi="ru-RU"/>
              </w:rPr>
              <w:softHyphen/>
              <w:t>ность в те</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че</w:t>
            </w:r>
            <w:r w:rsidRPr="008C48D8">
              <w:rPr>
                <w:rFonts w:ascii="Times New Roman" w:eastAsia="Times New Roman" w:hAnsi="Times New Roman" w:cs="Times New Roman"/>
                <w:b/>
                <w:bCs/>
                <w:color w:val="000000"/>
                <w:lang w:eastAsia="ru-RU" w:bidi="ru-RU"/>
              </w:rPr>
              <w:softHyphen/>
              <w:t>ние г</w:t>
            </w:r>
            <w:r w:rsidRPr="008C48D8">
              <w:rPr>
                <w:rFonts w:ascii="Times New Roman" w:eastAsia="Times New Roman" w:hAnsi="Times New Roman" w:cs="Times New Roman"/>
                <w:b/>
                <w:bCs/>
                <w:color w:val="000000"/>
                <w:lang w:eastAsia="ru-RU" w:bidi="ru-RU"/>
              </w:rPr>
              <w:t>о</w:t>
            </w:r>
            <w:r w:rsidRPr="008C48D8">
              <w:rPr>
                <w:rFonts w:ascii="Times New Roman" w:eastAsia="Times New Roman" w:hAnsi="Times New Roman" w:cs="Times New Roman"/>
                <w:b/>
                <w:bCs/>
                <w:color w:val="000000"/>
                <w:lang w:eastAsia="ru-RU" w:bidi="ru-RU"/>
              </w:rPr>
              <w:t>да)</w:t>
            </w:r>
          </w:p>
        </w:tc>
        <w:tc>
          <w:tcPr>
            <w:tcW w:w="1821" w:type="dxa"/>
          </w:tcPr>
          <w:p w:rsidR="00B6653A" w:rsidRPr="008C48D8" w:rsidRDefault="00B6653A" w:rsidP="00B6653A">
            <w:pPr>
              <w:keepLines/>
              <w:widowControl w:val="0"/>
              <w:spacing w:after="120" w:line="240"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Ответ</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ственные</w:t>
            </w:r>
          </w:p>
        </w:tc>
      </w:tr>
      <w:tr w:rsidR="00B6653A" w:rsidTr="00B6653A">
        <w:tc>
          <w:tcPr>
            <w:tcW w:w="2022" w:type="dxa"/>
          </w:tcPr>
          <w:p w:rsidR="00B6653A" w:rsidRDefault="00B6653A" w:rsidP="00B6653A">
            <w:pPr>
              <w:pStyle w:val="afc"/>
              <w:keepLines/>
              <w:widowControl w:val="0"/>
              <w:tabs>
                <w:tab w:val="left" w:pos="1843"/>
              </w:tabs>
              <w:jc w:val="both"/>
            </w:pPr>
            <w:r>
              <w:rPr>
                <w:rStyle w:val="2a"/>
                <w:rFonts w:eastAsiaTheme="minorHAnsi"/>
              </w:rPr>
              <w:t>Обеспечить пе</w:t>
            </w:r>
            <w:r>
              <w:rPr>
                <w:rStyle w:val="2a"/>
                <w:rFonts w:eastAsiaTheme="minorHAnsi"/>
              </w:rPr>
              <w:softHyphen/>
              <w:t>дагогическое со</w:t>
            </w:r>
            <w:r>
              <w:rPr>
                <w:rStyle w:val="2a"/>
                <w:rFonts w:eastAsiaTheme="minorHAnsi"/>
              </w:rPr>
              <w:softHyphen/>
              <w:t>провождение де</w:t>
            </w:r>
            <w:r>
              <w:rPr>
                <w:rStyle w:val="2a"/>
                <w:rFonts w:eastAsiaTheme="minorHAnsi"/>
              </w:rPr>
              <w:softHyphen/>
              <w:t>тей с ОВЗ.</w:t>
            </w:r>
          </w:p>
        </w:tc>
        <w:tc>
          <w:tcPr>
            <w:tcW w:w="1914" w:type="dxa"/>
          </w:tcPr>
          <w:p w:rsidR="00B6653A" w:rsidRDefault="00B6653A" w:rsidP="00B6653A">
            <w:pPr>
              <w:pStyle w:val="afc"/>
              <w:keepLines/>
              <w:widowControl w:val="0"/>
              <w:tabs>
                <w:tab w:val="left" w:pos="1698"/>
                <w:tab w:val="left" w:pos="1843"/>
              </w:tabs>
              <w:ind w:right="105"/>
              <w:jc w:val="both"/>
            </w:pPr>
            <w:r>
              <w:rPr>
                <w:rStyle w:val="2a"/>
                <w:rFonts w:eastAsiaTheme="minorHAnsi"/>
              </w:rPr>
              <w:t>Планы, про</w:t>
            </w:r>
            <w:r>
              <w:rPr>
                <w:rStyle w:val="2a"/>
                <w:rFonts w:eastAsiaTheme="minorHAnsi"/>
              </w:rPr>
              <w:softHyphen/>
              <w:t>граммы.</w:t>
            </w:r>
          </w:p>
        </w:tc>
        <w:tc>
          <w:tcPr>
            <w:tcW w:w="2002" w:type="dxa"/>
          </w:tcPr>
          <w:p w:rsidR="00B6653A" w:rsidRPr="00164EED" w:rsidRDefault="00B6653A" w:rsidP="00B6653A">
            <w:pPr>
              <w:pStyle w:val="afc"/>
              <w:keepLines/>
              <w:widowControl w:val="0"/>
              <w:tabs>
                <w:tab w:val="left" w:pos="1843"/>
              </w:tabs>
              <w:jc w:val="both"/>
              <w:rPr>
                <w:spacing w:val="-6"/>
              </w:rPr>
            </w:pPr>
            <w:r>
              <w:rPr>
                <w:rStyle w:val="2a"/>
                <w:rFonts w:eastAsiaTheme="minorHAnsi"/>
              </w:rPr>
              <w:t xml:space="preserve">- </w:t>
            </w:r>
            <w:r w:rsidRPr="00164EED">
              <w:rPr>
                <w:rStyle w:val="2a"/>
                <w:rFonts w:eastAsiaTheme="minorHAnsi"/>
                <w:spacing w:val="-6"/>
              </w:rPr>
              <w:t>Разработка ин</w:t>
            </w:r>
            <w:r>
              <w:rPr>
                <w:rStyle w:val="2a"/>
                <w:rFonts w:eastAsiaTheme="minorHAnsi"/>
                <w:spacing w:val="-6"/>
              </w:rPr>
              <w:softHyphen/>
            </w:r>
            <w:r w:rsidRPr="00164EED">
              <w:rPr>
                <w:rStyle w:val="2a"/>
                <w:rFonts w:eastAsiaTheme="minorHAnsi"/>
                <w:spacing w:val="-6"/>
              </w:rPr>
              <w:t>дивиду</w:t>
            </w:r>
            <w:r w:rsidRPr="00164EED">
              <w:rPr>
                <w:rStyle w:val="2a"/>
                <w:rFonts w:eastAsiaTheme="minorHAnsi"/>
                <w:spacing w:val="-6"/>
              </w:rPr>
              <w:softHyphen/>
              <w:t>альной программы по предмету.</w:t>
            </w:r>
          </w:p>
          <w:p w:rsidR="00B6653A" w:rsidRPr="00164EED" w:rsidRDefault="00B6653A" w:rsidP="00B6653A">
            <w:pPr>
              <w:pStyle w:val="afc"/>
              <w:keepLines/>
              <w:widowControl w:val="0"/>
              <w:tabs>
                <w:tab w:val="left" w:pos="1843"/>
              </w:tabs>
              <w:jc w:val="both"/>
              <w:rPr>
                <w:spacing w:val="-6"/>
              </w:rPr>
            </w:pPr>
            <w:r w:rsidRPr="00164EED">
              <w:rPr>
                <w:rStyle w:val="2a"/>
                <w:rFonts w:eastAsiaTheme="minorHAnsi"/>
                <w:spacing w:val="-6"/>
              </w:rPr>
              <w:t>- Разработка вос</w:t>
            </w:r>
            <w:r>
              <w:rPr>
                <w:rStyle w:val="2a"/>
                <w:rFonts w:eastAsiaTheme="minorHAnsi"/>
                <w:spacing w:val="-6"/>
              </w:rPr>
              <w:softHyphen/>
            </w:r>
            <w:r w:rsidRPr="00164EED">
              <w:rPr>
                <w:rStyle w:val="2a"/>
                <w:rFonts w:eastAsiaTheme="minorHAnsi"/>
                <w:spacing w:val="-6"/>
              </w:rPr>
              <w:t>пита</w:t>
            </w:r>
            <w:r w:rsidRPr="00164EED">
              <w:rPr>
                <w:rStyle w:val="2a"/>
                <w:rFonts w:eastAsiaTheme="minorHAnsi"/>
                <w:spacing w:val="-6"/>
              </w:rPr>
              <w:softHyphen/>
              <w:t>тельной про</w:t>
            </w:r>
            <w:r>
              <w:rPr>
                <w:rStyle w:val="2a"/>
                <w:rFonts w:eastAsiaTheme="minorHAnsi"/>
                <w:spacing w:val="-6"/>
              </w:rPr>
              <w:softHyphen/>
            </w:r>
            <w:r w:rsidRPr="00164EED">
              <w:rPr>
                <w:rStyle w:val="2a"/>
                <w:rFonts w:eastAsiaTheme="minorHAnsi"/>
                <w:spacing w:val="-6"/>
              </w:rPr>
              <w:t>граммы ра</w:t>
            </w:r>
            <w:r w:rsidRPr="00164EED">
              <w:rPr>
                <w:rStyle w:val="2a"/>
                <w:rFonts w:eastAsiaTheme="minorHAnsi"/>
                <w:spacing w:val="-6"/>
              </w:rPr>
              <w:softHyphen/>
              <w:t>боты с классом и инди</w:t>
            </w:r>
            <w:r>
              <w:rPr>
                <w:rStyle w:val="2a"/>
                <w:rFonts w:eastAsiaTheme="minorHAnsi"/>
                <w:spacing w:val="-6"/>
              </w:rPr>
              <w:softHyphen/>
            </w:r>
            <w:r w:rsidRPr="00164EED">
              <w:rPr>
                <w:rStyle w:val="2a"/>
                <w:rFonts w:eastAsiaTheme="minorHAnsi"/>
                <w:spacing w:val="-6"/>
              </w:rPr>
              <w:t>видуаль</w:t>
            </w:r>
            <w:r w:rsidRPr="00164EED">
              <w:rPr>
                <w:rStyle w:val="2a"/>
                <w:rFonts w:eastAsiaTheme="minorHAnsi"/>
                <w:spacing w:val="-6"/>
              </w:rPr>
              <w:softHyphen/>
              <w:t>ной вос</w:t>
            </w:r>
            <w:r w:rsidRPr="00164EED">
              <w:rPr>
                <w:rStyle w:val="2a"/>
                <w:rFonts w:eastAsiaTheme="minorHAnsi"/>
                <w:spacing w:val="-6"/>
              </w:rPr>
              <w:softHyphen/>
              <w:t>пита</w:t>
            </w:r>
            <w:r w:rsidRPr="00164EED">
              <w:rPr>
                <w:rStyle w:val="2a"/>
                <w:rFonts w:eastAsiaTheme="minorHAnsi"/>
                <w:spacing w:val="-6"/>
              </w:rPr>
              <w:softHyphen/>
              <w:t>тельной про</w:t>
            </w:r>
            <w:r w:rsidRPr="00164EED">
              <w:rPr>
                <w:rStyle w:val="2a"/>
                <w:rFonts w:eastAsiaTheme="minorHAnsi"/>
                <w:spacing w:val="-6"/>
              </w:rPr>
              <w:softHyphen/>
              <w:t>граммы для де</w:t>
            </w:r>
            <w:r w:rsidRPr="00164EED">
              <w:rPr>
                <w:rStyle w:val="2a"/>
                <w:rFonts w:eastAsiaTheme="minorHAnsi"/>
                <w:spacing w:val="-6"/>
              </w:rPr>
              <w:softHyphen/>
              <w:t>тей с ОВЗ.</w:t>
            </w:r>
          </w:p>
          <w:p w:rsidR="00B6653A" w:rsidRPr="00187C90" w:rsidRDefault="00B6653A" w:rsidP="00B6653A">
            <w:pPr>
              <w:pStyle w:val="afc"/>
              <w:keepLines/>
              <w:widowControl w:val="0"/>
              <w:tabs>
                <w:tab w:val="left" w:pos="1843"/>
              </w:tabs>
              <w:jc w:val="both"/>
              <w:rPr>
                <w:spacing w:val="-18"/>
              </w:rPr>
            </w:pPr>
            <w:r w:rsidRPr="00164EED">
              <w:rPr>
                <w:rStyle w:val="2a"/>
                <w:rFonts w:eastAsiaTheme="minorHAnsi"/>
                <w:spacing w:val="-6"/>
              </w:rPr>
              <w:t xml:space="preserve">- </w:t>
            </w:r>
            <w:r w:rsidRPr="00187C90">
              <w:rPr>
                <w:rStyle w:val="2a"/>
                <w:rFonts w:eastAsiaTheme="minorHAnsi"/>
                <w:spacing w:val="-18"/>
              </w:rPr>
              <w:t>Разработка плана ра</w:t>
            </w:r>
            <w:r w:rsidRPr="00187C90">
              <w:rPr>
                <w:rStyle w:val="2a"/>
                <w:rFonts w:eastAsiaTheme="minorHAnsi"/>
                <w:spacing w:val="-18"/>
              </w:rPr>
              <w:softHyphen/>
              <w:t>боты с родител</w:t>
            </w:r>
            <w:r w:rsidRPr="00187C90">
              <w:rPr>
                <w:rStyle w:val="2a"/>
                <w:rFonts w:eastAsiaTheme="minorHAnsi"/>
                <w:spacing w:val="-18"/>
              </w:rPr>
              <w:t>я</w:t>
            </w:r>
            <w:r w:rsidRPr="00187C90">
              <w:rPr>
                <w:rStyle w:val="2a"/>
                <w:rFonts w:eastAsiaTheme="minorHAnsi"/>
                <w:spacing w:val="-18"/>
              </w:rPr>
              <w:t>ми по формиров</w:t>
            </w:r>
            <w:r w:rsidRPr="00187C90">
              <w:rPr>
                <w:rStyle w:val="2a"/>
                <w:rFonts w:eastAsiaTheme="minorHAnsi"/>
                <w:spacing w:val="-18"/>
              </w:rPr>
              <w:t>а</w:t>
            </w:r>
            <w:r w:rsidRPr="00187C90">
              <w:rPr>
                <w:rStyle w:val="2a"/>
                <w:rFonts w:eastAsiaTheme="minorHAnsi"/>
                <w:spacing w:val="-18"/>
              </w:rPr>
              <w:t>нию толе</w:t>
            </w:r>
            <w:r w:rsidRPr="00187C90">
              <w:rPr>
                <w:rStyle w:val="2a"/>
                <w:rFonts w:eastAsiaTheme="minorHAnsi"/>
                <w:spacing w:val="-18"/>
              </w:rPr>
              <w:softHyphen/>
              <w:t>рантных от</w:t>
            </w:r>
            <w:r w:rsidRPr="00187C90">
              <w:rPr>
                <w:rStyle w:val="2a"/>
                <w:rFonts w:eastAsiaTheme="minorHAnsi"/>
                <w:spacing w:val="-18"/>
              </w:rPr>
              <w:softHyphen/>
              <w:t>ношений между участни</w:t>
            </w:r>
            <w:r w:rsidRPr="00187C90">
              <w:rPr>
                <w:rStyle w:val="2a"/>
                <w:rFonts w:eastAsiaTheme="minorHAnsi"/>
                <w:spacing w:val="-18"/>
              </w:rPr>
              <w:softHyphen/>
              <w:t>ками ин</w:t>
            </w:r>
            <w:r w:rsidRPr="00187C90">
              <w:rPr>
                <w:rStyle w:val="2a"/>
                <w:rFonts w:eastAsiaTheme="minorHAnsi"/>
                <w:spacing w:val="-18"/>
              </w:rPr>
              <w:softHyphen/>
              <w:t>клю</w:t>
            </w:r>
            <w:r w:rsidRPr="00187C90">
              <w:rPr>
                <w:rStyle w:val="2a"/>
                <w:rFonts w:eastAsiaTheme="minorHAnsi"/>
                <w:spacing w:val="-18"/>
              </w:rPr>
              <w:softHyphen/>
              <w:t>зивного обра</w:t>
            </w:r>
            <w:r w:rsidRPr="00187C90">
              <w:rPr>
                <w:rStyle w:val="2a"/>
                <w:rFonts w:eastAsiaTheme="minorHAnsi"/>
                <w:spacing w:val="-18"/>
              </w:rPr>
              <w:softHyphen/>
              <w:t>зо</w:t>
            </w:r>
            <w:r w:rsidRPr="00187C90">
              <w:rPr>
                <w:rStyle w:val="2a"/>
                <w:rFonts w:eastAsiaTheme="minorHAnsi"/>
                <w:spacing w:val="-18"/>
              </w:rPr>
              <w:softHyphen/>
              <w:t>вательного про</w:t>
            </w:r>
            <w:r w:rsidRPr="00187C90">
              <w:rPr>
                <w:rStyle w:val="2a"/>
                <w:rFonts w:eastAsiaTheme="minorHAnsi"/>
                <w:spacing w:val="-18"/>
              </w:rPr>
              <w:softHyphen/>
              <w:t>цес</w:t>
            </w:r>
            <w:r w:rsidRPr="00187C90">
              <w:rPr>
                <w:rStyle w:val="2a"/>
                <w:rFonts w:eastAsiaTheme="minorHAnsi"/>
                <w:spacing w:val="-18"/>
              </w:rPr>
              <w:softHyphen/>
              <w:t>са.</w:t>
            </w:r>
          </w:p>
          <w:p w:rsidR="00B6653A" w:rsidRDefault="00B6653A" w:rsidP="00B6653A">
            <w:pPr>
              <w:pStyle w:val="afc"/>
              <w:keepLines/>
              <w:widowControl w:val="0"/>
              <w:tabs>
                <w:tab w:val="left" w:pos="1843"/>
              </w:tabs>
              <w:jc w:val="both"/>
            </w:pPr>
            <w:r w:rsidRPr="00164EED">
              <w:rPr>
                <w:rStyle w:val="2a"/>
                <w:rFonts w:eastAsiaTheme="minorHAnsi"/>
                <w:spacing w:val="-6"/>
              </w:rPr>
              <w:t>- Осуществле</w:t>
            </w:r>
            <w:r w:rsidRPr="00164EED">
              <w:rPr>
                <w:rStyle w:val="2a"/>
                <w:rFonts w:eastAsiaTheme="minorHAnsi"/>
                <w:spacing w:val="-6"/>
              </w:rPr>
              <w:softHyphen/>
              <w:t>ние педа</w:t>
            </w:r>
            <w:r w:rsidRPr="00164EED">
              <w:rPr>
                <w:rStyle w:val="2a"/>
                <w:rFonts w:eastAsiaTheme="minorHAnsi"/>
                <w:spacing w:val="-6"/>
              </w:rPr>
              <w:softHyphen/>
              <w:t>гогиче</w:t>
            </w:r>
            <w:r w:rsidRPr="00164EED">
              <w:rPr>
                <w:rStyle w:val="2a"/>
                <w:rFonts w:eastAsiaTheme="minorHAnsi"/>
                <w:spacing w:val="-6"/>
              </w:rPr>
              <w:softHyphen/>
              <w:t>ского монито</w:t>
            </w:r>
            <w:r w:rsidRPr="00164EED">
              <w:rPr>
                <w:rStyle w:val="2a"/>
                <w:rFonts w:eastAsiaTheme="minorHAnsi"/>
                <w:spacing w:val="-6"/>
              </w:rPr>
              <w:softHyphen/>
              <w:t>ринга до</w:t>
            </w:r>
            <w:r>
              <w:rPr>
                <w:rStyle w:val="2a"/>
                <w:rFonts w:eastAsiaTheme="minorHAnsi"/>
                <w:spacing w:val="-6"/>
              </w:rPr>
              <w:softHyphen/>
            </w:r>
            <w:r w:rsidRPr="00164EED">
              <w:rPr>
                <w:rStyle w:val="2a"/>
                <w:rFonts w:eastAsiaTheme="minorHAnsi"/>
                <w:spacing w:val="-6"/>
              </w:rPr>
              <w:t>стиже</w:t>
            </w:r>
            <w:r w:rsidRPr="00164EED">
              <w:rPr>
                <w:rStyle w:val="2a"/>
                <w:rFonts w:eastAsiaTheme="minorHAnsi"/>
                <w:spacing w:val="-6"/>
              </w:rPr>
              <w:softHyphen/>
              <w:t>ний школь</w:t>
            </w:r>
            <w:r>
              <w:rPr>
                <w:rStyle w:val="2a"/>
                <w:rFonts w:eastAsiaTheme="minorHAnsi"/>
                <w:spacing w:val="-6"/>
              </w:rPr>
              <w:softHyphen/>
            </w:r>
            <w:r w:rsidRPr="00164EED">
              <w:rPr>
                <w:rStyle w:val="2a"/>
                <w:rFonts w:eastAsiaTheme="minorHAnsi"/>
                <w:spacing w:val="-6"/>
              </w:rPr>
              <w:t>ника.</w:t>
            </w:r>
          </w:p>
        </w:tc>
        <w:tc>
          <w:tcPr>
            <w:tcW w:w="1705" w:type="dxa"/>
          </w:tcPr>
          <w:p w:rsidR="00B6653A" w:rsidRDefault="00B6653A" w:rsidP="00B6653A">
            <w:pPr>
              <w:pStyle w:val="afc"/>
              <w:keepLines/>
              <w:widowControl w:val="0"/>
              <w:tabs>
                <w:tab w:val="left" w:pos="1843"/>
              </w:tabs>
              <w:jc w:val="both"/>
            </w:pPr>
            <w:r>
              <w:rPr>
                <w:rStyle w:val="2a"/>
                <w:rFonts w:eastAsiaTheme="minorHAnsi"/>
              </w:rPr>
              <w:t xml:space="preserve">Сентябрь </w:t>
            </w:r>
          </w:p>
        </w:tc>
        <w:tc>
          <w:tcPr>
            <w:tcW w:w="1821" w:type="dxa"/>
          </w:tcPr>
          <w:p w:rsidR="00B6653A" w:rsidRDefault="00B6653A" w:rsidP="00B6653A">
            <w:pPr>
              <w:pStyle w:val="afc"/>
              <w:keepLines/>
              <w:widowControl w:val="0"/>
              <w:tabs>
                <w:tab w:val="left" w:pos="1843"/>
              </w:tabs>
              <w:jc w:val="both"/>
            </w:pPr>
            <w:r>
              <w:rPr>
                <w:rStyle w:val="2a"/>
                <w:rFonts w:eastAsiaTheme="minorHAnsi"/>
              </w:rPr>
              <w:t>Учителя-пред</w:t>
            </w:r>
            <w:r>
              <w:rPr>
                <w:rStyle w:val="2a"/>
                <w:rFonts w:eastAsiaTheme="minorHAnsi"/>
              </w:rPr>
              <w:softHyphen/>
              <w:t>метники, клас</w:t>
            </w:r>
            <w:r>
              <w:rPr>
                <w:rStyle w:val="2a"/>
                <w:rFonts w:eastAsiaTheme="minorHAnsi"/>
              </w:rPr>
              <w:softHyphen/>
              <w:t>сный руко</w:t>
            </w:r>
            <w:r>
              <w:rPr>
                <w:rStyle w:val="2a"/>
                <w:rFonts w:eastAsiaTheme="minorHAnsi"/>
              </w:rPr>
              <w:softHyphen/>
              <w:t>во</w:t>
            </w:r>
            <w:r>
              <w:rPr>
                <w:rStyle w:val="2a"/>
                <w:rFonts w:eastAsiaTheme="minorHAnsi"/>
              </w:rPr>
              <w:softHyphen/>
              <w:t>дитель, соци</w:t>
            </w:r>
            <w:r>
              <w:rPr>
                <w:rStyle w:val="2a"/>
                <w:rFonts w:eastAsiaTheme="minorHAnsi"/>
              </w:rPr>
              <w:softHyphen/>
              <w:t>альный педа</w:t>
            </w:r>
            <w:r>
              <w:rPr>
                <w:rStyle w:val="2a"/>
                <w:rFonts w:eastAsiaTheme="minorHAnsi"/>
              </w:rPr>
              <w:softHyphen/>
              <w:t>гог.</w:t>
            </w:r>
          </w:p>
        </w:tc>
      </w:tr>
      <w:tr w:rsidR="00B6653A" w:rsidTr="00B6653A">
        <w:tc>
          <w:tcPr>
            <w:tcW w:w="2022" w:type="dxa"/>
          </w:tcPr>
          <w:p w:rsidR="00B6653A" w:rsidRDefault="00B6653A" w:rsidP="00B6653A">
            <w:pPr>
              <w:pStyle w:val="afc"/>
              <w:keepLines/>
              <w:widowControl w:val="0"/>
              <w:ind w:right="-37"/>
              <w:jc w:val="both"/>
            </w:pPr>
            <w:r>
              <w:rPr>
                <w:rStyle w:val="2a"/>
                <w:rFonts w:eastAsiaTheme="minorHAnsi"/>
              </w:rPr>
              <w:t>Обеспечить пси</w:t>
            </w:r>
            <w:r>
              <w:rPr>
                <w:rStyle w:val="2a"/>
                <w:rFonts w:eastAsiaTheme="minorHAnsi"/>
              </w:rPr>
              <w:softHyphen/>
              <w:t>хологическое сопровождение д</w:t>
            </w:r>
            <w:r>
              <w:rPr>
                <w:rStyle w:val="2a"/>
                <w:rFonts w:eastAsiaTheme="minorHAnsi"/>
              </w:rPr>
              <w:t>е</w:t>
            </w:r>
            <w:r>
              <w:rPr>
                <w:rStyle w:val="2a"/>
                <w:rFonts w:eastAsiaTheme="minorHAnsi"/>
              </w:rPr>
              <w:t>тей с ОВЗ.</w:t>
            </w:r>
          </w:p>
        </w:tc>
        <w:tc>
          <w:tcPr>
            <w:tcW w:w="1914" w:type="dxa"/>
          </w:tcPr>
          <w:p w:rsidR="00B6653A" w:rsidRDefault="00B6653A" w:rsidP="00B6653A">
            <w:pPr>
              <w:pStyle w:val="afc"/>
              <w:keepLines/>
              <w:widowControl w:val="0"/>
              <w:ind w:right="-37"/>
              <w:jc w:val="both"/>
            </w:pPr>
            <w:r>
              <w:rPr>
                <w:rStyle w:val="2a"/>
                <w:rFonts w:eastAsiaTheme="minorHAnsi"/>
              </w:rPr>
              <w:t>Позитивная ди</w:t>
            </w:r>
            <w:r>
              <w:rPr>
                <w:rStyle w:val="2a"/>
                <w:rFonts w:eastAsiaTheme="minorHAnsi"/>
              </w:rPr>
              <w:softHyphen/>
              <w:t>намика раз</w:t>
            </w:r>
            <w:r>
              <w:rPr>
                <w:rStyle w:val="2a"/>
                <w:rFonts w:eastAsiaTheme="minorHAnsi"/>
              </w:rPr>
              <w:softHyphen/>
              <w:t>вива</w:t>
            </w:r>
            <w:r>
              <w:rPr>
                <w:rStyle w:val="2a"/>
                <w:rFonts w:eastAsiaTheme="minorHAnsi"/>
              </w:rPr>
              <w:softHyphen/>
              <w:t>емых па</w:t>
            </w:r>
            <w:r>
              <w:rPr>
                <w:rStyle w:val="2a"/>
                <w:rFonts w:eastAsiaTheme="minorHAnsi"/>
              </w:rPr>
              <w:softHyphen/>
              <w:t>рамет</w:t>
            </w:r>
            <w:r>
              <w:rPr>
                <w:rStyle w:val="2a"/>
                <w:rFonts w:eastAsiaTheme="minorHAnsi"/>
              </w:rPr>
              <w:softHyphen/>
              <w:t>ров.</w:t>
            </w:r>
          </w:p>
        </w:tc>
        <w:tc>
          <w:tcPr>
            <w:tcW w:w="2002" w:type="dxa"/>
          </w:tcPr>
          <w:p w:rsidR="00B6653A" w:rsidRPr="009C703D" w:rsidRDefault="00B6653A" w:rsidP="00B6653A">
            <w:pPr>
              <w:pStyle w:val="afc"/>
              <w:keepLines/>
              <w:widowControl w:val="0"/>
              <w:tabs>
                <w:tab w:val="left" w:pos="344"/>
              </w:tabs>
              <w:ind w:right="-37"/>
              <w:rPr>
                <w:spacing w:val="-10"/>
              </w:rPr>
            </w:pPr>
            <w:r w:rsidRPr="009C703D">
              <w:rPr>
                <w:rStyle w:val="2a"/>
                <w:rFonts w:eastAsiaTheme="minorHAnsi"/>
                <w:spacing w:val="-20"/>
              </w:rPr>
              <w:t xml:space="preserve">- </w:t>
            </w:r>
            <w:r w:rsidRPr="009C703D">
              <w:rPr>
                <w:rStyle w:val="2a"/>
                <w:rFonts w:eastAsiaTheme="minorHAnsi"/>
                <w:spacing w:val="-10"/>
              </w:rPr>
              <w:t>Формирование групп для кор</w:t>
            </w:r>
            <w:r w:rsidRPr="009C703D">
              <w:rPr>
                <w:rStyle w:val="2a"/>
                <w:rFonts w:eastAsiaTheme="minorHAnsi"/>
                <w:spacing w:val="-10"/>
              </w:rPr>
              <w:softHyphen/>
              <w:t>рек</w:t>
            </w:r>
            <w:r w:rsidRPr="009C703D">
              <w:rPr>
                <w:rStyle w:val="2a"/>
                <w:rFonts w:eastAsiaTheme="minorHAnsi"/>
                <w:spacing w:val="-10"/>
              </w:rPr>
              <w:softHyphen/>
              <w:t>ционной ра</w:t>
            </w:r>
            <w:r w:rsidRPr="009C703D">
              <w:rPr>
                <w:rStyle w:val="2a"/>
                <w:rFonts w:eastAsiaTheme="minorHAnsi"/>
                <w:spacing w:val="-10"/>
              </w:rPr>
              <w:softHyphen/>
              <w:t>боты.</w:t>
            </w:r>
          </w:p>
          <w:p w:rsidR="00B6653A" w:rsidRPr="009C703D" w:rsidRDefault="00B6653A" w:rsidP="00B6653A">
            <w:pPr>
              <w:pStyle w:val="afc"/>
              <w:keepLines/>
              <w:widowControl w:val="0"/>
              <w:tabs>
                <w:tab w:val="left" w:pos="344"/>
              </w:tabs>
              <w:ind w:right="-37"/>
              <w:rPr>
                <w:rStyle w:val="2a"/>
                <w:rFonts w:eastAsiaTheme="minorHAnsi"/>
                <w:spacing w:val="-10"/>
              </w:rPr>
            </w:pPr>
            <w:r w:rsidRPr="009C703D">
              <w:rPr>
                <w:rStyle w:val="2a"/>
                <w:rFonts w:eastAsiaTheme="minorHAnsi"/>
                <w:spacing w:val="-10"/>
              </w:rPr>
              <w:t>- Составление рас</w:t>
            </w:r>
            <w:r w:rsidRPr="009C703D">
              <w:rPr>
                <w:rStyle w:val="2a"/>
                <w:rFonts w:eastAsiaTheme="minorHAnsi"/>
                <w:spacing w:val="-10"/>
              </w:rPr>
              <w:softHyphen/>
              <w:t>писа</w:t>
            </w:r>
            <w:r w:rsidRPr="009C703D">
              <w:rPr>
                <w:rStyle w:val="2a"/>
                <w:rFonts w:eastAsiaTheme="minorHAnsi"/>
                <w:spacing w:val="-10"/>
              </w:rPr>
              <w:softHyphen/>
              <w:t>ния за</w:t>
            </w:r>
            <w:r w:rsidRPr="009C703D">
              <w:rPr>
                <w:rStyle w:val="2a"/>
                <w:rFonts w:eastAsiaTheme="minorHAnsi"/>
                <w:spacing w:val="-10"/>
              </w:rPr>
              <w:softHyphen/>
              <w:t xml:space="preserve">нятий. </w:t>
            </w:r>
          </w:p>
          <w:p w:rsidR="00B6653A" w:rsidRPr="009C703D" w:rsidRDefault="00B6653A" w:rsidP="00B6653A">
            <w:pPr>
              <w:pStyle w:val="afc"/>
              <w:keepLines/>
              <w:widowControl w:val="0"/>
              <w:tabs>
                <w:tab w:val="left" w:pos="344"/>
              </w:tabs>
              <w:ind w:right="-37"/>
              <w:jc w:val="both"/>
              <w:rPr>
                <w:rStyle w:val="2a"/>
                <w:rFonts w:eastAsiaTheme="minorHAnsi"/>
                <w:spacing w:val="-14"/>
              </w:rPr>
            </w:pPr>
            <w:r w:rsidRPr="009C703D">
              <w:rPr>
                <w:rStyle w:val="2a"/>
                <w:rFonts w:eastAsiaTheme="minorHAnsi"/>
                <w:spacing w:val="-10"/>
              </w:rPr>
              <w:t xml:space="preserve">- </w:t>
            </w:r>
            <w:r w:rsidRPr="009C703D">
              <w:rPr>
                <w:rStyle w:val="2a"/>
                <w:rFonts w:eastAsiaTheme="minorHAnsi"/>
                <w:spacing w:val="-14"/>
              </w:rPr>
              <w:t>Проведение коррек</w:t>
            </w:r>
            <w:r w:rsidRPr="009C703D">
              <w:rPr>
                <w:rStyle w:val="2a"/>
                <w:rFonts w:eastAsiaTheme="minorHAnsi"/>
                <w:spacing w:val="-14"/>
              </w:rPr>
              <w:softHyphen/>
              <w:t>ционных зан</w:t>
            </w:r>
            <w:r w:rsidRPr="009C703D">
              <w:rPr>
                <w:rStyle w:val="2a"/>
                <w:rFonts w:eastAsiaTheme="minorHAnsi"/>
                <w:spacing w:val="-14"/>
              </w:rPr>
              <w:t>я</w:t>
            </w:r>
            <w:r w:rsidRPr="009C703D">
              <w:rPr>
                <w:rStyle w:val="2a"/>
                <w:rFonts w:eastAsiaTheme="minorHAnsi"/>
                <w:spacing w:val="-14"/>
              </w:rPr>
              <w:t xml:space="preserve">тий. </w:t>
            </w:r>
          </w:p>
          <w:p w:rsidR="00B6653A" w:rsidRDefault="00B6653A" w:rsidP="00B6653A">
            <w:pPr>
              <w:pStyle w:val="afc"/>
              <w:keepLines/>
              <w:widowControl w:val="0"/>
              <w:tabs>
                <w:tab w:val="left" w:pos="344"/>
              </w:tabs>
              <w:ind w:right="-37"/>
            </w:pPr>
            <w:r w:rsidRPr="009C703D">
              <w:rPr>
                <w:rStyle w:val="2a"/>
                <w:rFonts w:eastAsiaTheme="minorHAnsi"/>
                <w:spacing w:val="-10"/>
              </w:rPr>
              <w:t>- Отслеживание дина</w:t>
            </w:r>
            <w:r w:rsidRPr="009C703D">
              <w:rPr>
                <w:rStyle w:val="2a"/>
                <w:rFonts w:eastAsiaTheme="minorHAnsi"/>
                <w:spacing w:val="-10"/>
              </w:rPr>
              <w:softHyphen/>
              <w:t>мики раз</w:t>
            </w:r>
            <w:r w:rsidRPr="009C703D">
              <w:rPr>
                <w:rStyle w:val="2a"/>
                <w:rFonts w:eastAsiaTheme="minorHAnsi"/>
                <w:spacing w:val="-10"/>
              </w:rPr>
              <w:softHyphen/>
              <w:t xml:space="preserve">вития </w:t>
            </w:r>
            <w:r w:rsidRPr="009C703D">
              <w:rPr>
                <w:rStyle w:val="2a"/>
                <w:rFonts w:eastAsiaTheme="minorHAnsi"/>
                <w:spacing w:val="-10"/>
              </w:rPr>
              <w:lastRenderedPageBreak/>
              <w:t>ребен</w:t>
            </w:r>
            <w:r w:rsidRPr="009C703D">
              <w:rPr>
                <w:rStyle w:val="2a"/>
                <w:rFonts w:eastAsiaTheme="minorHAnsi"/>
                <w:spacing w:val="-10"/>
              </w:rPr>
              <w:softHyphen/>
              <w:t>ка.</w:t>
            </w:r>
          </w:p>
        </w:tc>
        <w:tc>
          <w:tcPr>
            <w:tcW w:w="1705" w:type="dxa"/>
          </w:tcPr>
          <w:p w:rsidR="00B6653A" w:rsidRDefault="00B6653A" w:rsidP="00B6653A">
            <w:pPr>
              <w:pStyle w:val="afc"/>
              <w:keepLines/>
              <w:widowControl w:val="0"/>
              <w:ind w:right="-37"/>
              <w:jc w:val="both"/>
              <w:rPr>
                <w:rStyle w:val="2a"/>
                <w:rFonts w:eastAsiaTheme="minorHAnsi"/>
              </w:rPr>
            </w:pPr>
            <w:r>
              <w:rPr>
                <w:rStyle w:val="2a"/>
                <w:rFonts w:eastAsiaTheme="minorHAnsi"/>
              </w:rPr>
              <w:lastRenderedPageBreak/>
              <w:t>Сентябрь</w:t>
            </w:r>
          </w:p>
          <w:p w:rsidR="00B6653A" w:rsidRDefault="00B6653A" w:rsidP="00B6653A">
            <w:pPr>
              <w:pStyle w:val="afc"/>
              <w:keepLines/>
              <w:widowControl w:val="0"/>
              <w:ind w:right="-37"/>
              <w:jc w:val="both"/>
              <w:rPr>
                <w:rStyle w:val="2a"/>
                <w:rFonts w:eastAsiaTheme="minorHAnsi"/>
              </w:rPr>
            </w:pPr>
          </w:p>
          <w:p w:rsidR="00B6653A" w:rsidRDefault="00B6653A" w:rsidP="00B6653A">
            <w:pPr>
              <w:pStyle w:val="afc"/>
              <w:keepLines/>
              <w:widowControl w:val="0"/>
              <w:ind w:right="-37"/>
              <w:jc w:val="both"/>
              <w:rPr>
                <w:rStyle w:val="2a"/>
                <w:rFonts w:eastAsiaTheme="minorHAnsi"/>
              </w:rPr>
            </w:pPr>
          </w:p>
          <w:p w:rsidR="00B6653A" w:rsidRDefault="00B6653A" w:rsidP="00B6653A">
            <w:pPr>
              <w:pStyle w:val="afc"/>
              <w:keepLines/>
              <w:widowControl w:val="0"/>
              <w:ind w:right="-37"/>
              <w:jc w:val="both"/>
              <w:rPr>
                <w:rStyle w:val="2a"/>
                <w:rFonts w:eastAsiaTheme="minorHAnsi"/>
              </w:rPr>
            </w:pPr>
          </w:p>
          <w:p w:rsidR="00B6653A" w:rsidRDefault="00B6653A" w:rsidP="00B6653A">
            <w:pPr>
              <w:pStyle w:val="afc"/>
              <w:keepLines/>
              <w:widowControl w:val="0"/>
              <w:ind w:right="-37"/>
              <w:jc w:val="both"/>
              <w:rPr>
                <w:rStyle w:val="2a"/>
                <w:rFonts w:eastAsiaTheme="minorHAnsi"/>
              </w:rPr>
            </w:pPr>
          </w:p>
          <w:p w:rsidR="00B6653A" w:rsidRDefault="00B6653A" w:rsidP="00B6653A">
            <w:pPr>
              <w:pStyle w:val="afc"/>
              <w:keepLines/>
              <w:widowControl w:val="0"/>
              <w:ind w:right="-37"/>
              <w:jc w:val="both"/>
              <w:rPr>
                <w:rStyle w:val="2a"/>
                <w:rFonts w:eastAsiaTheme="minorHAnsi"/>
              </w:rPr>
            </w:pPr>
          </w:p>
          <w:p w:rsidR="00B6653A" w:rsidRDefault="00B6653A" w:rsidP="00B6653A">
            <w:pPr>
              <w:pStyle w:val="afc"/>
              <w:keepLines/>
              <w:widowControl w:val="0"/>
              <w:ind w:right="-37"/>
              <w:jc w:val="both"/>
              <w:rPr>
                <w:rStyle w:val="2a"/>
                <w:rFonts w:eastAsiaTheme="minorHAnsi"/>
              </w:rPr>
            </w:pPr>
          </w:p>
          <w:p w:rsidR="00B6653A" w:rsidRDefault="00B6653A" w:rsidP="00B6653A">
            <w:pPr>
              <w:pStyle w:val="afc"/>
              <w:keepLines/>
              <w:widowControl w:val="0"/>
              <w:ind w:right="-37"/>
              <w:jc w:val="both"/>
            </w:pPr>
            <w:r>
              <w:rPr>
                <w:rStyle w:val="2a"/>
                <w:rFonts w:eastAsiaTheme="minorHAnsi"/>
              </w:rPr>
              <w:lastRenderedPageBreak/>
              <w:t>Октябрь-май</w:t>
            </w:r>
          </w:p>
        </w:tc>
        <w:tc>
          <w:tcPr>
            <w:tcW w:w="1821" w:type="dxa"/>
          </w:tcPr>
          <w:p w:rsidR="00B6653A" w:rsidRDefault="00B6653A" w:rsidP="00B6653A">
            <w:pPr>
              <w:pStyle w:val="afc"/>
              <w:keepLines/>
              <w:widowControl w:val="0"/>
              <w:ind w:right="-37"/>
              <w:jc w:val="both"/>
            </w:pPr>
            <w:r>
              <w:rPr>
                <w:rStyle w:val="2a"/>
                <w:rFonts w:eastAsiaTheme="minorHAnsi"/>
              </w:rPr>
              <w:lastRenderedPageBreak/>
              <w:t>Педагог-психо</w:t>
            </w:r>
            <w:r>
              <w:rPr>
                <w:rStyle w:val="2a"/>
                <w:rFonts w:eastAsiaTheme="minorHAnsi"/>
              </w:rPr>
              <w:softHyphen/>
              <w:t>лог, учи</w:t>
            </w:r>
            <w:r>
              <w:rPr>
                <w:rStyle w:val="2a"/>
                <w:rFonts w:eastAsiaTheme="minorHAnsi"/>
              </w:rPr>
              <w:softHyphen/>
              <w:t>тель-логопед.</w:t>
            </w:r>
          </w:p>
        </w:tc>
      </w:tr>
    </w:tbl>
    <w:p w:rsidR="00B6653A" w:rsidRPr="00E24856"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b/>
          <w:spacing w:val="-6"/>
          <w:lang w:eastAsia="ar-SA"/>
        </w:rPr>
      </w:pPr>
      <w:r>
        <w:rPr>
          <w:rFonts w:ascii="Times New Roman" w:eastAsia="Times New Roman" w:hAnsi="Times New Roman" w:cs="Times New Roman"/>
          <w:b/>
          <w:spacing w:val="-6"/>
          <w:lang w:eastAsia="ar-SA"/>
        </w:rPr>
        <w:lastRenderedPageBreak/>
        <w:t>Консультативная работа</w:t>
      </w:r>
    </w:p>
    <w:p w:rsidR="00B6653A"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spacing w:val="-4"/>
          <w:lang w:eastAsia="ar-SA"/>
        </w:rPr>
      </w:pPr>
      <w:r w:rsidRPr="00E24856">
        <w:rPr>
          <w:rFonts w:ascii="Times New Roman" w:eastAsia="Times New Roman" w:hAnsi="Times New Roman" w:cs="Times New Roman"/>
          <w:b/>
          <w:spacing w:val="-6"/>
          <w:lang w:eastAsia="ar-SA"/>
        </w:rPr>
        <w:t>Цель</w:t>
      </w:r>
      <w:r w:rsidRPr="00434336">
        <w:rPr>
          <w:rFonts w:ascii="Times New Roman" w:eastAsia="Times New Roman" w:hAnsi="Times New Roman" w:cs="Times New Roman"/>
          <w:lang w:eastAsia="ar-SA"/>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w:t>
      </w:r>
      <w:r>
        <w:rPr>
          <w:rFonts w:ascii="Times New Roman" w:eastAsia="Times New Roman" w:hAnsi="Times New Roman" w:cs="Times New Roman"/>
          <w:lang w:eastAsia="ar-SA"/>
        </w:rPr>
        <w:softHyphen/>
      </w:r>
      <w:r w:rsidRPr="00434336">
        <w:rPr>
          <w:rFonts w:ascii="Times New Roman" w:eastAsia="Times New Roman" w:hAnsi="Times New Roman" w:cs="Times New Roman"/>
          <w:lang w:eastAsia="ar-SA"/>
        </w:rPr>
        <w:t>ции, развития и социализации обучающихся.</w:t>
      </w:r>
    </w:p>
    <w:p w:rsidR="00B6653A"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spacing w:val="-4"/>
          <w:lang w:eastAsia="ar-SA"/>
        </w:rPr>
      </w:pPr>
    </w:p>
    <w:tbl>
      <w:tblPr>
        <w:tblStyle w:val="aff7"/>
        <w:tblW w:w="9464" w:type="dxa"/>
        <w:tblLayout w:type="fixed"/>
        <w:tblLook w:val="04A0" w:firstRow="1" w:lastRow="0" w:firstColumn="1" w:lastColumn="0" w:noHBand="0" w:noVBand="1"/>
      </w:tblPr>
      <w:tblGrid>
        <w:gridCol w:w="2022"/>
        <w:gridCol w:w="1914"/>
        <w:gridCol w:w="2002"/>
        <w:gridCol w:w="1705"/>
        <w:gridCol w:w="1821"/>
      </w:tblGrid>
      <w:tr w:rsidR="00B6653A" w:rsidRPr="008C48D8" w:rsidTr="00B6653A">
        <w:tc>
          <w:tcPr>
            <w:tcW w:w="2022" w:type="dxa"/>
          </w:tcPr>
          <w:p w:rsidR="00B6653A" w:rsidRPr="008C48D8" w:rsidRDefault="00B6653A" w:rsidP="00B6653A">
            <w:pPr>
              <w:keepLines/>
              <w:widowControl w:val="0"/>
              <w:spacing w:line="274"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Задачи</w:t>
            </w:r>
          </w:p>
          <w:p w:rsidR="00B6653A" w:rsidRPr="008C48D8" w:rsidRDefault="00B6653A" w:rsidP="00B6653A">
            <w:pPr>
              <w:keepLines/>
              <w:widowControl w:val="0"/>
              <w:spacing w:line="274"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(направления деятельности)</w:t>
            </w:r>
          </w:p>
        </w:tc>
        <w:tc>
          <w:tcPr>
            <w:tcW w:w="1914" w:type="dxa"/>
          </w:tcPr>
          <w:p w:rsidR="00B6653A" w:rsidRPr="008C48D8" w:rsidRDefault="00B6653A" w:rsidP="00B6653A">
            <w:pPr>
              <w:keepLines/>
              <w:widowControl w:val="0"/>
              <w:spacing w:line="274"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Планируе</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мые ре</w:t>
            </w:r>
            <w:r w:rsidRPr="008C48D8">
              <w:rPr>
                <w:rFonts w:ascii="Times New Roman" w:eastAsia="Times New Roman" w:hAnsi="Times New Roman" w:cs="Times New Roman"/>
                <w:b/>
                <w:bCs/>
                <w:color w:val="000000"/>
                <w:lang w:eastAsia="ru-RU" w:bidi="ru-RU"/>
              </w:rPr>
              <w:softHyphen/>
              <w:t>зуль</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таты</w:t>
            </w:r>
          </w:p>
        </w:tc>
        <w:tc>
          <w:tcPr>
            <w:tcW w:w="2002" w:type="dxa"/>
          </w:tcPr>
          <w:p w:rsidR="00B6653A" w:rsidRPr="008C48D8" w:rsidRDefault="00B6653A" w:rsidP="00B6653A">
            <w:pPr>
              <w:keepLines/>
              <w:widowControl w:val="0"/>
              <w:spacing w:line="274"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Виды и фо</w:t>
            </w:r>
            <w:r w:rsidRPr="008C48D8">
              <w:rPr>
                <w:rFonts w:ascii="Times New Roman" w:eastAsia="Times New Roman" w:hAnsi="Times New Roman" w:cs="Times New Roman"/>
                <w:b/>
                <w:bCs/>
                <w:color w:val="000000"/>
                <w:lang w:eastAsia="ru-RU" w:bidi="ru-RU"/>
              </w:rPr>
              <w:t>р</w:t>
            </w:r>
            <w:r w:rsidRPr="008C48D8">
              <w:rPr>
                <w:rFonts w:ascii="Times New Roman" w:eastAsia="Times New Roman" w:hAnsi="Times New Roman" w:cs="Times New Roman"/>
                <w:b/>
                <w:bCs/>
                <w:color w:val="000000"/>
                <w:lang w:eastAsia="ru-RU" w:bidi="ru-RU"/>
              </w:rPr>
              <w:t>мы дея</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тельности, мероприятия</w:t>
            </w:r>
          </w:p>
        </w:tc>
        <w:tc>
          <w:tcPr>
            <w:tcW w:w="1705" w:type="dxa"/>
          </w:tcPr>
          <w:p w:rsidR="00B6653A" w:rsidRPr="008C48D8" w:rsidRDefault="00B6653A" w:rsidP="00B6653A">
            <w:pPr>
              <w:keepLines/>
              <w:widowControl w:val="0"/>
              <w:spacing w:line="274"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Сроки (пе</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риодич</w:t>
            </w:r>
            <w:r w:rsidRPr="008C48D8">
              <w:rPr>
                <w:rFonts w:ascii="Times New Roman" w:eastAsia="Times New Roman" w:hAnsi="Times New Roman" w:cs="Times New Roman"/>
                <w:b/>
                <w:bCs/>
                <w:color w:val="000000"/>
                <w:lang w:eastAsia="ru-RU" w:bidi="ru-RU"/>
              </w:rPr>
              <w:softHyphen/>
              <w:t>ность в те</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че</w:t>
            </w:r>
            <w:r w:rsidRPr="008C48D8">
              <w:rPr>
                <w:rFonts w:ascii="Times New Roman" w:eastAsia="Times New Roman" w:hAnsi="Times New Roman" w:cs="Times New Roman"/>
                <w:b/>
                <w:bCs/>
                <w:color w:val="000000"/>
                <w:lang w:eastAsia="ru-RU" w:bidi="ru-RU"/>
              </w:rPr>
              <w:softHyphen/>
              <w:t>ние г</w:t>
            </w:r>
            <w:r>
              <w:rPr>
                <w:rFonts w:ascii="Times New Roman" w:eastAsia="Times New Roman" w:hAnsi="Times New Roman" w:cs="Times New Roman"/>
                <w:b/>
                <w:bCs/>
                <w:color w:val="000000"/>
                <w:lang w:eastAsia="ru-RU" w:bidi="ru-RU"/>
              </w:rPr>
              <w:t>о</w:t>
            </w:r>
            <w:r w:rsidRPr="008C48D8">
              <w:rPr>
                <w:rFonts w:ascii="Times New Roman" w:eastAsia="Times New Roman" w:hAnsi="Times New Roman" w:cs="Times New Roman"/>
                <w:b/>
                <w:bCs/>
                <w:color w:val="000000"/>
                <w:lang w:eastAsia="ru-RU" w:bidi="ru-RU"/>
              </w:rPr>
              <w:t>да)</w:t>
            </w:r>
          </w:p>
        </w:tc>
        <w:tc>
          <w:tcPr>
            <w:tcW w:w="1821" w:type="dxa"/>
          </w:tcPr>
          <w:p w:rsidR="00B6653A" w:rsidRPr="008C48D8" w:rsidRDefault="00B6653A" w:rsidP="00B6653A">
            <w:pPr>
              <w:keepLines/>
              <w:widowControl w:val="0"/>
              <w:spacing w:after="120" w:line="240" w:lineRule="exact"/>
              <w:ind w:left="130" w:right="131"/>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Ответ</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ственные</w:t>
            </w:r>
          </w:p>
        </w:tc>
      </w:tr>
      <w:tr w:rsidR="00B6653A" w:rsidTr="00B6653A">
        <w:tc>
          <w:tcPr>
            <w:tcW w:w="2022" w:type="dxa"/>
          </w:tcPr>
          <w:p w:rsidR="00B6653A" w:rsidRDefault="00B6653A" w:rsidP="00B6653A">
            <w:pPr>
              <w:pStyle w:val="afc"/>
              <w:jc w:val="both"/>
            </w:pPr>
            <w:r>
              <w:rPr>
                <w:rStyle w:val="2a"/>
                <w:rFonts w:eastAsiaTheme="minorHAnsi"/>
              </w:rPr>
              <w:t>Консультирова</w:t>
            </w:r>
            <w:r>
              <w:rPr>
                <w:rStyle w:val="2a"/>
                <w:rFonts w:eastAsiaTheme="minorHAnsi"/>
              </w:rPr>
              <w:softHyphen/>
              <w:t>ние педагогиче</w:t>
            </w:r>
            <w:r>
              <w:rPr>
                <w:rStyle w:val="2a"/>
                <w:rFonts w:eastAsiaTheme="minorHAnsi"/>
              </w:rPr>
              <w:softHyphen/>
              <w:t>ских работников по во</w:t>
            </w:r>
            <w:r>
              <w:rPr>
                <w:rStyle w:val="2a"/>
                <w:rFonts w:eastAsiaTheme="minorHAnsi"/>
              </w:rPr>
              <w:softHyphen/>
              <w:t>просам ин</w:t>
            </w:r>
            <w:r>
              <w:rPr>
                <w:rStyle w:val="2a"/>
                <w:rFonts w:eastAsiaTheme="minorHAnsi"/>
              </w:rPr>
              <w:softHyphen/>
              <w:t>клю</w:t>
            </w:r>
            <w:r>
              <w:rPr>
                <w:rStyle w:val="2a"/>
                <w:rFonts w:eastAsiaTheme="minorHAnsi"/>
              </w:rPr>
              <w:softHyphen/>
              <w:t>зив</w:t>
            </w:r>
            <w:r>
              <w:rPr>
                <w:rStyle w:val="2a"/>
                <w:rFonts w:eastAsiaTheme="minorHAnsi"/>
              </w:rPr>
              <w:softHyphen/>
              <w:t>ного об</w:t>
            </w:r>
            <w:r>
              <w:rPr>
                <w:rStyle w:val="2a"/>
                <w:rFonts w:eastAsiaTheme="minorHAnsi"/>
              </w:rPr>
              <w:softHyphen/>
              <w:t>разова</w:t>
            </w:r>
            <w:r>
              <w:rPr>
                <w:rStyle w:val="2a"/>
                <w:rFonts w:eastAsiaTheme="minorHAnsi"/>
              </w:rPr>
              <w:softHyphen/>
              <w:t>ния.</w:t>
            </w:r>
          </w:p>
        </w:tc>
        <w:tc>
          <w:tcPr>
            <w:tcW w:w="1914" w:type="dxa"/>
          </w:tcPr>
          <w:p w:rsidR="00B6653A" w:rsidRDefault="00B6653A" w:rsidP="00B6653A">
            <w:pPr>
              <w:pStyle w:val="afc"/>
              <w:jc w:val="both"/>
            </w:pPr>
            <w:r>
              <w:rPr>
                <w:rStyle w:val="2a"/>
                <w:rFonts w:eastAsiaTheme="minorHAnsi"/>
              </w:rPr>
              <w:t>- Рекоменда</w:t>
            </w:r>
            <w:r>
              <w:rPr>
                <w:rStyle w:val="2a"/>
                <w:rFonts w:eastAsiaTheme="minorHAnsi"/>
              </w:rPr>
              <w:softHyphen/>
              <w:t>ции, приё</w:t>
            </w:r>
            <w:r>
              <w:rPr>
                <w:rStyle w:val="2a"/>
                <w:rFonts w:eastAsiaTheme="minorHAnsi"/>
              </w:rPr>
              <w:softHyphen/>
              <w:t>мы, упраж</w:t>
            </w:r>
            <w:r>
              <w:rPr>
                <w:rStyle w:val="2a"/>
                <w:rFonts w:eastAsiaTheme="minorHAnsi"/>
              </w:rPr>
              <w:softHyphen/>
              <w:t>нения и др. ма</w:t>
            </w:r>
            <w:r>
              <w:rPr>
                <w:rStyle w:val="2a"/>
                <w:rFonts w:eastAsiaTheme="minorHAnsi"/>
              </w:rPr>
              <w:softHyphen/>
              <w:t>териалы.</w:t>
            </w:r>
          </w:p>
          <w:p w:rsidR="00B6653A" w:rsidRDefault="00B6653A" w:rsidP="00B6653A">
            <w:pPr>
              <w:pStyle w:val="afc"/>
              <w:jc w:val="both"/>
            </w:pPr>
            <w:r>
              <w:rPr>
                <w:rStyle w:val="2a"/>
                <w:rFonts w:eastAsiaTheme="minorHAnsi"/>
              </w:rPr>
              <w:t>- Разработка плана кон</w:t>
            </w:r>
            <w:r>
              <w:rPr>
                <w:rStyle w:val="2a"/>
                <w:rFonts w:eastAsiaTheme="minorHAnsi"/>
              </w:rPr>
              <w:softHyphen/>
              <w:t>суль</w:t>
            </w:r>
            <w:r>
              <w:rPr>
                <w:rStyle w:val="2a"/>
                <w:rFonts w:eastAsiaTheme="minorHAnsi"/>
              </w:rPr>
              <w:softHyphen/>
              <w:t>тативной ра</w:t>
            </w:r>
            <w:r>
              <w:rPr>
                <w:rStyle w:val="2a"/>
                <w:rFonts w:eastAsiaTheme="minorHAnsi"/>
              </w:rPr>
              <w:softHyphen/>
              <w:t>боты с ребен</w:t>
            </w:r>
            <w:r>
              <w:rPr>
                <w:rStyle w:val="2a"/>
                <w:rFonts w:eastAsiaTheme="minorHAnsi"/>
              </w:rPr>
              <w:softHyphen/>
              <w:t>ком, родите</w:t>
            </w:r>
            <w:r>
              <w:rPr>
                <w:rStyle w:val="2a"/>
                <w:rFonts w:eastAsiaTheme="minorHAnsi"/>
              </w:rPr>
              <w:softHyphen/>
              <w:t>лями, классом, работниками школы.</w:t>
            </w:r>
          </w:p>
        </w:tc>
        <w:tc>
          <w:tcPr>
            <w:tcW w:w="2002" w:type="dxa"/>
          </w:tcPr>
          <w:p w:rsidR="00B6653A" w:rsidRDefault="00B6653A" w:rsidP="00B6653A">
            <w:pPr>
              <w:pStyle w:val="afc"/>
              <w:jc w:val="both"/>
            </w:pPr>
            <w:r>
              <w:rPr>
                <w:rStyle w:val="2a"/>
                <w:rFonts w:eastAsiaTheme="minorHAnsi"/>
              </w:rPr>
              <w:t>Индивидуал</w:t>
            </w:r>
            <w:r>
              <w:rPr>
                <w:rStyle w:val="2a"/>
                <w:rFonts w:eastAsiaTheme="minorHAnsi"/>
              </w:rPr>
              <w:t>ь</w:t>
            </w:r>
            <w:r>
              <w:rPr>
                <w:rStyle w:val="2a"/>
                <w:rFonts w:eastAsiaTheme="minorHAnsi"/>
              </w:rPr>
              <w:t>ные, групповые, те</w:t>
            </w:r>
            <w:r>
              <w:rPr>
                <w:rStyle w:val="2a"/>
                <w:rFonts w:eastAsiaTheme="minorHAnsi"/>
              </w:rPr>
              <w:softHyphen/>
              <w:t>ма</w:t>
            </w:r>
            <w:r>
              <w:rPr>
                <w:rStyle w:val="2a"/>
                <w:rFonts w:eastAsiaTheme="minorHAnsi"/>
              </w:rPr>
              <w:softHyphen/>
              <w:t>тические кон</w:t>
            </w:r>
            <w:r>
              <w:rPr>
                <w:rStyle w:val="2a"/>
                <w:rFonts w:eastAsiaTheme="minorHAnsi"/>
              </w:rPr>
              <w:softHyphen/>
              <w:t>сультации.</w:t>
            </w:r>
          </w:p>
        </w:tc>
        <w:tc>
          <w:tcPr>
            <w:tcW w:w="1705" w:type="dxa"/>
          </w:tcPr>
          <w:p w:rsidR="00B6653A" w:rsidRDefault="00B6653A" w:rsidP="00B6653A">
            <w:pPr>
              <w:pStyle w:val="afc"/>
              <w:jc w:val="both"/>
            </w:pPr>
            <w:r>
              <w:rPr>
                <w:rStyle w:val="2a"/>
                <w:rFonts w:eastAsiaTheme="minorHAnsi"/>
              </w:rPr>
              <w:t>По отдель</w:t>
            </w:r>
            <w:r>
              <w:rPr>
                <w:rStyle w:val="2a"/>
                <w:rFonts w:eastAsiaTheme="minorHAnsi"/>
              </w:rPr>
              <w:softHyphen/>
              <w:t>но</w:t>
            </w:r>
            <w:r>
              <w:rPr>
                <w:rStyle w:val="2a"/>
                <w:rFonts w:eastAsiaTheme="minorHAnsi"/>
              </w:rPr>
              <w:softHyphen/>
              <w:t>му плану-гра</w:t>
            </w:r>
            <w:r>
              <w:rPr>
                <w:rStyle w:val="2a"/>
                <w:rFonts w:eastAsiaTheme="minorHAnsi"/>
              </w:rPr>
              <w:softHyphen/>
              <w:t>фику</w:t>
            </w:r>
          </w:p>
        </w:tc>
        <w:tc>
          <w:tcPr>
            <w:tcW w:w="1821" w:type="dxa"/>
          </w:tcPr>
          <w:p w:rsidR="00B6653A" w:rsidRDefault="00B6653A" w:rsidP="00B6653A">
            <w:pPr>
              <w:pStyle w:val="afc"/>
              <w:jc w:val="both"/>
            </w:pPr>
            <w:r>
              <w:rPr>
                <w:rStyle w:val="2a"/>
                <w:rFonts w:eastAsiaTheme="minorHAnsi"/>
              </w:rPr>
              <w:t>Заместитель директора по УВР, педагог-пси</w:t>
            </w:r>
            <w:r>
              <w:rPr>
                <w:rStyle w:val="2a"/>
                <w:rFonts w:eastAsiaTheme="minorHAnsi"/>
              </w:rPr>
              <w:softHyphen/>
              <w:t>холог, учи</w:t>
            </w:r>
            <w:r>
              <w:rPr>
                <w:rStyle w:val="2a"/>
                <w:rFonts w:eastAsiaTheme="minorHAnsi"/>
              </w:rPr>
              <w:softHyphen/>
              <w:t>тель-лого</w:t>
            </w:r>
            <w:r>
              <w:rPr>
                <w:rStyle w:val="2a"/>
                <w:rFonts w:eastAsiaTheme="minorHAnsi"/>
              </w:rPr>
              <w:softHyphen/>
              <w:t>пед, социаль</w:t>
            </w:r>
            <w:r>
              <w:rPr>
                <w:rStyle w:val="2a"/>
                <w:rFonts w:eastAsiaTheme="minorHAnsi"/>
              </w:rPr>
              <w:softHyphen/>
              <w:t xml:space="preserve">ный педагог. </w:t>
            </w:r>
          </w:p>
        </w:tc>
      </w:tr>
      <w:tr w:rsidR="00B6653A" w:rsidTr="00B6653A">
        <w:tc>
          <w:tcPr>
            <w:tcW w:w="2022" w:type="dxa"/>
          </w:tcPr>
          <w:p w:rsidR="00B6653A" w:rsidRDefault="00B6653A" w:rsidP="00B6653A">
            <w:pPr>
              <w:pStyle w:val="afc"/>
              <w:jc w:val="both"/>
            </w:pPr>
            <w:r>
              <w:rPr>
                <w:rStyle w:val="2a"/>
                <w:rFonts w:eastAsiaTheme="minorHAnsi"/>
              </w:rPr>
              <w:t>Консультирова</w:t>
            </w:r>
            <w:r>
              <w:rPr>
                <w:rStyle w:val="2a"/>
                <w:rFonts w:eastAsiaTheme="minorHAnsi"/>
              </w:rPr>
              <w:softHyphen/>
              <w:t xml:space="preserve">ние </w:t>
            </w:r>
            <w:proofErr w:type="gramStart"/>
            <w:r>
              <w:rPr>
                <w:rStyle w:val="2a"/>
                <w:rFonts w:eastAsiaTheme="minorHAnsi"/>
              </w:rPr>
              <w:t>обучаю</w:t>
            </w:r>
            <w:r>
              <w:rPr>
                <w:rStyle w:val="2a"/>
                <w:rFonts w:eastAsiaTheme="minorHAnsi"/>
              </w:rPr>
              <w:softHyphen/>
              <w:t>щих-</w:t>
            </w:r>
            <w:proofErr w:type="spellStart"/>
            <w:r>
              <w:rPr>
                <w:rStyle w:val="2a"/>
                <w:rFonts w:eastAsiaTheme="minorHAnsi"/>
              </w:rPr>
              <w:t>ся</w:t>
            </w:r>
            <w:proofErr w:type="spellEnd"/>
            <w:proofErr w:type="gramEnd"/>
            <w:r>
              <w:rPr>
                <w:rStyle w:val="2a"/>
                <w:rFonts w:eastAsiaTheme="minorHAnsi"/>
              </w:rPr>
              <w:t xml:space="preserve"> по выяв</w:t>
            </w:r>
            <w:r>
              <w:rPr>
                <w:rStyle w:val="2a"/>
                <w:rFonts w:eastAsiaTheme="minorHAnsi"/>
              </w:rPr>
              <w:softHyphen/>
              <w:t>лен-</w:t>
            </w:r>
            <w:proofErr w:type="spellStart"/>
            <w:r>
              <w:rPr>
                <w:rStyle w:val="2a"/>
                <w:rFonts w:eastAsiaTheme="minorHAnsi"/>
              </w:rPr>
              <w:t>ным</w:t>
            </w:r>
            <w:proofErr w:type="spellEnd"/>
            <w:r>
              <w:rPr>
                <w:rStyle w:val="2a"/>
                <w:rFonts w:eastAsiaTheme="minorHAnsi"/>
              </w:rPr>
              <w:t xml:space="preserve"> про</w:t>
            </w:r>
            <w:r>
              <w:rPr>
                <w:rStyle w:val="2a"/>
                <w:rFonts w:eastAsiaTheme="minorHAnsi"/>
              </w:rPr>
              <w:softHyphen/>
              <w:t>бле</w:t>
            </w:r>
            <w:r>
              <w:rPr>
                <w:rStyle w:val="2a"/>
                <w:rFonts w:eastAsiaTheme="minorHAnsi"/>
              </w:rPr>
              <w:softHyphen/>
              <w:t>мам, оказание преве</w:t>
            </w:r>
            <w:r>
              <w:rPr>
                <w:rStyle w:val="2a"/>
                <w:rFonts w:eastAsiaTheme="minorHAnsi"/>
              </w:rPr>
              <w:t>н</w:t>
            </w:r>
            <w:r>
              <w:rPr>
                <w:rStyle w:val="2a"/>
                <w:rFonts w:eastAsiaTheme="minorHAnsi"/>
              </w:rPr>
              <w:t>тивной по</w:t>
            </w:r>
            <w:r>
              <w:rPr>
                <w:rStyle w:val="2a"/>
                <w:rFonts w:eastAsiaTheme="minorHAnsi"/>
              </w:rPr>
              <w:softHyphen/>
              <w:t>мощи.</w:t>
            </w:r>
          </w:p>
        </w:tc>
        <w:tc>
          <w:tcPr>
            <w:tcW w:w="1914" w:type="dxa"/>
          </w:tcPr>
          <w:p w:rsidR="00B6653A" w:rsidRDefault="00B6653A" w:rsidP="00B6653A">
            <w:pPr>
              <w:pStyle w:val="afc"/>
              <w:jc w:val="both"/>
            </w:pPr>
            <w:r>
              <w:rPr>
                <w:rStyle w:val="2a"/>
                <w:rFonts w:eastAsiaTheme="minorHAnsi"/>
              </w:rPr>
              <w:t>- Рекоменда</w:t>
            </w:r>
            <w:r>
              <w:rPr>
                <w:rStyle w:val="2a"/>
                <w:rFonts w:eastAsiaTheme="minorHAnsi"/>
              </w:rPr>
              <w:softHyphen/>
              <w:t>ции, приё</w:t>
            </w:r>
            <w:r>
              <w:rPr>
                <w:rStyle w:val="2a"/>
                <w:rFonts w:eastAsiaTheme="minorHAnsi"/>
              </w:rPr>
              <w:softHyphen/>
              <w:t>мы, упраж</w:t>
            </w:r>
            <w:r>
              <w:rPr>
                <w:rStyle w:val="2a"/>
                <w:rFonts w:eastAsiaTheme="minorHAnsi"/>
              </w:rPr>
              <w:softHyphen/>
              <w:t>нения и др. ма</w:t>
            </w:r>
            <w:r>
              <w:rPr>
                <w:rStyle w:val="2a"/>
                <w:rFonts w:eastAsiaTheme="minorHAnsi"/>
              </w:rPr>
              <w:softHyphen/>
              <w:t>териалы.</w:t>
            </w:r>
          </w:p>
          <w:p w:rsidR="00B6653A" w:rsidRDefault="00B6653A" w:rsidP="00B6653A">
            <w:pPr>
              <w:pStyle w:val="afc"/>
              <w:jc w:val="both"/>
            </w:pPr>
            <w:r>
              <w:rPr>
                <w:rStyle w:val="2a"/>
                <w:rFonts w:eastAsiaTheme="minorHAnsi"/>
              </w:rPr>
              <w:t xml:space="preserve">- Разработка плана </w:t>
            </w:r>
            <w:proofErr w:type="spellStart"/>
            <w:proofErr w:type="gramStart"/>
            <w:r>
              <w:rPr>
                <w:rStyle w:val="2a"/>
                <w:rFonts w:eastAsiaTheme="minorHAnsi"/>
              </w:rPr>
              <w:t>кон</w:t>
            </w:r>
            <w:r>
              <w:rPr>
                <w:rStyle w:val="2a"/>
                <w:rFonts w:eastAsiaTheme="minorHAnsi"/>
              </w:rPr>
              <w:softHyphen/>
              <w:t>суль-тативной</w:t>
            </w:r>
            <w:proofErr w:type="spellEnd"/>
            <w:proofErr w:type="gramEnd"/>
            <w:r>
              <w:rPr>
                <w:rStyle w:val="2a"/>
                <w:rFonts w:eastAsiaTheme="minorHAnsi"/>
              </w:rPr>
              <w:t xml:space="preserve"> ра</w:t>
            </w:r>
            <w:r>
              <w:rPr>
                <w:rStyle w:val="2a"/>
                <w:rFonts w:eastAsiaTheme="minorHAnsi"/>
              </w:rPr>
              <w:softHyphen/>
              <w:t>боты с ре</w:t>
            </w:r>
            <w:r>
              <w:rPr>
                <w:rStyle w:val="2a"/>
                <w:rFonts w:eastAsiaTheme="minorHAnsi"/>
              </w:rPr>
              <w:softHyphen/>
              <w:t>бен</w:t>
            </w:r>
            <w:r>
              <w:rPr>
                <w:rStyle w:val="2a"/>
                <w:rFonts w:eastAsiaTheme="minorHAnsi"/>
              </w:rPr>
              <w:softHyphen/>
              <w:t>ком.</w:t>
            </w:r>
          </w:p>
        </w:tc>
        <w:tc>
          <w:tcPr>
            <w:tcW w:w="2002" w:type="dxa"/>
          </w:tcPr>
          <w:p w:rsidR="00B6653A" w:rsidRDefault="00B6653A" w:rsidP="00B6653A">
            <w:pPr>
              <w:pStyle w:val="afc"/>
              <w:jc w:val="both"/>
            </w:pPr>
            <w:r>
              <w:rPr>
                <w:rStyle w:val="2a"/>
                <w:rFonts w:eastAsiaTheme="minorHAnsi"/>
              </w:rPr>
              <w:t>Индивидуал</w:t>
            </w:r>
            <w:r>
              <w:rPr>
                <w:rStyle w:val="2a"/>
                <w:rFonts w:eastAsiaTheme="minorHAnsi"/>
              </w:rPr>
              <w:t>ь</w:t>
            </w:r>
            <w:r>
              <w:rPr>
                <w:rStyle w:val="2a"/>
                <w:rFonts w:eastAsiaTheme="minorHAnsi"/>
              </w:rPr>
              <w:t>ные, групповые, те</w:t>
            </w:r>
            <w:r>
              <w:rPr>
                <w:rStyle w:val="2a"/>
                <w:rFonts w:eastAsiaTheme="minorHAnsi"/>
              </w:rPr>
              <w:softHyphen/>
              <w:t>ма</w:t>
            </w:r>
            <w:r>
              <w:rPr>
                <w:rStyle w:val="2a"/>
                <w:rFonts w:eastAsiaTheme="minorHAnsi"/>
              </w:rPr>
              <w:softHyphen/>
              <w:t>тические кон</w:t>
            </w:r>
            <w:r>
              <w:rPr>
                <w:rStyle w:val="2a"/>
                <w:rFonts w:eastAsiaTheme="minorHAnsi"/>
              </w:rPr>
              <w:softHyphen/>
              <w:t>сультации.</w:t>
            </w:r>
          </w:p>
        </w:tc>
        <w:tc>
          <w:tcPr>
            <w:tcW w:w="1705" w:type="dxa"/>
          </w:tcPr>
          <w:p w:rsidR="00B6653A" w:rsidRDefault="00B6653A" w:rsidP="00B6653A">
            <w:pPr>
              <w:pStyle w:val="afc"/>
              <w:jc w:val="both"/>
            </w:pPr>
            <w:r>
              <w:rPr>
                <w:rStyle w:val="2a"/>
                <w:rFonts w:eastAsiaTheme="minorHAnsi"/>
              </w:rPr>
              <w:t>По отдель</w:t>
            </w:r>
            <w:r>
              <w:rPr>
                <w:rStyle w:val="2a"/>
                <w:rFonts w:eastAsiaTheme="minorHAnsi"/>
              </w:rPr>
              <w:softHyphen/>
              <w:t>но</w:t>
            </w:r>
            <w:r>
              <w:rPr>
                <w:rStyle w:val="2a"/>
                <w:rFonts w:eastAsiaTheme="minorHAnsi"/>
              </w:rPr>
              <w:softHyphen/>
              <w:t>му плану-гра</w:t>
            </w:r>
            <w:r>
              <w:rPr>
                <w:rStyle w:val="2a"/>
                <w:rFonts w:eastAsiaTheme="minorHAnsi"/>
              </w:rPr>
              <w:softHyphen/>
              <w:t>фику</w:t>
            </w:r>
          </w:p>
        </w:tc>
        <w:tc>
          <w:tcPr>
            <w:tcW w:w="1821" w:type="dxa"/>
          </w:tcPr>
          <w:p w:rsidR="00B6653A" w:rsidRDefault="00B6653A" w:rsidP="00B6653A">
            <w:pPr>
              <w:pStyle w:val="afc"/>
              <w:jc w:val="both"/>
            </w:pPr>
            <w:r>
              <w:rPr>
                <w:rStyle w:val="2a"/>
                <w:rFonts w:eastAsiaTheme="minorHAnsi"/>
              </w:rPr>
              <w:t>Заместитель директора по УВР, педагог-пси</w:t>
            </w:r>
            <w:r>
              <w:rPr>
                <w:rStyle w:val="2a"/>
                <w:rFonts w:eastAsiaTheme="minorHAnsi"/>
              </w:rPr>
              <w:softHyphen/>
              <w:t>холог, учи</w:t>
            </w:r>
            <w:r>
              <w:rPr>
                <w:rStyle w:val="2a"/>
                <w:rFonts w:eastAsiaTheme="minorHAnsi"/>
              </w:rPr>
              <w:softHyphen/>
              <w:t>тель-ло</w:t>
            </w:r>
            <w:r>
              <w:rPr>
                <w:rStyle w:val="2a"/>
                <w:rFonts w:eastAsiaTheme="minorHAnsi"/>
              </w:rPr>
              <w:softHyphen/>
              <w:t>гопед, соци</w:t>
            </w:r>
            <w:r>
              <w:rPr>
                <w:rStyle w:val="2a"/>
                <w:rFonts w:eastAsiaTheme="minorHAnsi"/>
              </w:rPr>
              <w:softHyphen/>
              <w:t>альный педа</w:t>
            </w:r>
            <w:r>
              <w:rPr>
                <w:rStyle w:val="2a"/>
                <w:rFonts w:eastAsiaTheme="minorHAnsi"/>
              </w:rPr>
              <w:softHyphen/>
              <w:t>гог.</w:t>
            </w:r>
          </w:p>
        </w:tc>
      </w:tr>
      <w:tr w:rsidR="00B6653A" w:rsidTr="00B6653A">
        <w:tc>
          <w:tcPr>
            <w:tcW w:w="2022" w:type="dxa"/>
          </w:tcPr>
          <w:p w:rsidR="00B6653A" w:rsidRPr="0031117B" w:rsidRDefault="00B6653A" w:rsidP="00B6653A">
            <w:pPr>
              <w:pStyle w:val="afc"/>
              <w:jc w:val="both"/>
              <w:rPr>
                <w:spacing w:val="-6"/>
              </w:rPr>
            </w:pPr>
            <w:r w:rsidRPr="0031117B">
              <w:rPr>
                <w:rStyle w:val="2a"/>
                <w:rFonts w:eastAsiaTheme="minorHAnsi"/>
                <w:spacing w:val="-6"/>
              </w:rPr>
              <w:t>Консультирова</w:t>
            </w:r>
            <w:r>
              <w:rPr>
                <w:rStyle w:val="2a"/>
                <w:rFonts w:eastAsiaTheme="minorHAnsi"/>
                <w:spacing w:val="-6"/>
              </w:rPr>
              <w:softHyphen/>
            </w:r>
            <w:r w:rsidRPr="0031117B">
              <w:rPr>
                <w:rStyle w:val="2a"/>
                <w:rFonts w:eastAsiaTheme="minorHAnsi"/>
                <w:spacing w:val="-6"/>
              </w:rPr>
              <w:t>ние родителей по во</w:t>
            </w:r>
            <w:r w:rsidRPr="0031117B">
              <w:rPr>
                <w:rStyle w:val="2a"/>
                <w:rFonts w:eastAsiaTheme="minorHAnsi"/>
                <w:spacing w:val="-6"/>
              </w:rPr>
              <w:softHyphen/>
              <w:t>просам инклю</w:t>
            </w:r>
            <w:r w:rsidRPr="0031117B">
              <w:rPr>
                <w:rStyle w:val="2a"/>
                <w:rFonts w:eastAsiaTheme="minorHAnsi"/>
                <w:spacing w:val="-6"/>
              </w:rPr>
              <w:softHyphen/>
              <w:t>зивного образова</w:t>
            </w:r>
            <w:r w:rsidRPr="0031117B">
              <w:rPr>
                <w:rStyle w:val="2a"/>
                <w:rFonts w:eastAsiaTheme="minorHAnsi"/>
                <w:spacing w:val="-6"/>
              </w:rPr>
              <w:softHyphen/>
              <w:t>ния, выбора стра</w:t>
            </w:r>
            <w:r w:rsidRPr="0031117B">
              <w:rPr>
                <w:rStyle w:val="2a"/>
                <w:rFonts w:eastAsiaTheme="minorHAnsi"/>
                <w:spacing w:val="-6"/>
              </w:rPr>
              <w:softHyphen/>
              <w:t>тегии воспитания, психолого</w:t>
            </w:r>
            <w:r>
              <w:rPr>
                <w:rStyle w:val="2a"/>
                <w:rFonts w:eastAsiaTheme="minorHAnsi"/>
                <w:spacing w:val="-6"/>
              </w:rPr>
              <w:t>-</w:t>
            </w:r>
            <w:r w:rsidRPr="0031117B">
              <w:rPr>
                <w:rStyle w:val="2a"/>
                <w:rFonts w:eastAsiaTheme="minorHAnsi"/>
                <w:spacing w:val="-6"/>
              </w:rPr>
              <w:softHyphen/>
              <w:t>физио</w:t>
            </w:r>
            <w:r w:rsidRPr="0031117B">
              <w:rPr>
                <w:rStyle w:val="2a"/>
                <w:rFonts w:eastAsiaTheme="minorHAnsi"/>
                <w:spacing w:val="-6"/>
              </w:rPr>
              <w:softHyphen/>
              <w:t>логическим осо</w:t>
            </w:r>
            <w:r w:rsidRPr="0031117B">
              <w:rPr>
                <w:rStyle w:val="2a"/>
                <w:rFonts w:eastAsiaTheme="minorHAnsi"/>
                <w:spacing w:val="-6"/>
              </w:rPr>
              <w:softHyphen/>
              <w:t>бенностям де</w:t>
            </w:r>
            <w:r w:rsidRPr="0031117B">
              <w:rPr>
                <w:rStyle w:val="2a"/>
                <w:rFonts w:eastAsiaTheme="minorHAnsi"/>
                <w:spacing w:val="-6"/>
              </w:rPr>
              <w:softHyphen/>
              <w:t>тей.</w:t>
            </w:r>
          </w:p>
        </w:tc>
        <w:tc>
          <w:tcPr>
            <w:tcW w:w="1914" w:type="dxa"/>
          </w:tcPr>
          <w:p w:rsidR="00B6653A" w:rsidRDefault="00B6653A" w:rsidP="00B6653A">
            <w:pPr>
              <w:pStyle w:val="afc"/>
              <w:jc w:val="both"/>
            </w:pPr>
            <w:r>
              <w:rPr>
                <w:rStyle w:val="2a"/>
                <w:rFonts w:eastAsiaTheme="minorHAnsi"/>
              </w:rPr>
              <w:t>- Рекоменда</w:t>
            </w:r>
            <w:r>
              <w:rPr>
                <w:rStyle w:val="2a"/>
                <w:rFonts w:eastAsiaTheme="minorHAnsi"/>
              </w:rPr>
              <w:softHyphen/>
              <w:t>ции, приё</w:t>
            </w:r>
            <w:r>
              <w:rPr>
                <w:rStyle w:val="2a"/>
                <w:rFonts w:eastAsiaTheme="minorHAnsi"/>
              </w:rPr>
              <w:softHyphen/>
              <w:t>мы, упраж</w:t>
            </w:r>
            <w:r>
              <w:rPr>
                <w:rStyle w:val="2a"/>
                <w:rFonts w:eastAsiaTheme="minorHAnsi"/>
              </w:rPr>
              <w:softHyphen/>
              <w:t>нения и др. ма</w:t>
            </w:r>
            <w:r>
              <w:rPr>
                <w:rStyle w:val="2a"/>
                <w:rFonts w:eastAsiaTheme="minorHAnsi"/>
              </w:rPr>
              <w:softHyphen/>
              <w:t>тери</w:t>
            </w:r>
            <w:r>
              <w:rPr>
                <w:rStyle w:val="2a"/>
                <w:rFonts w:eastAsiaTheme="minorHAnsi"/>
              </w:rPr>
              <w:softHyphen/>
              <w:t>алы.</w:t>
            </w:r>
          </w:p>
          <w:p w:rsidR="00B6653A" w:rsidRPr="00530FB0" w:rsidRDefault="00B6653A" w:rsidP="00B6653A">
            <w:pPr>
              <w:pStyle w:val="afc"/>
              <w:jc w:val="both"/>
              <w:rPr>
                <w:spacing w:val="-4"/>
              </w:rPr>
            </w:pPr>
            <w:r w:rsidRPr="00530FB0">
              <w:rPr>
                <w:rStyle w:val="2a"/>
                <w:rFonts w:eastAsiaTheme="minorHAnsi"/>
                <w:spacing w:val="-4"/>
              </w:rPr>
              <w:t xml:space="preserve">- Разработка плана </w:t>
            </w:r>
            <w:proofErr w:type="spellStart"/>
            <w:proofErr w:type="gramStart"/>
            <w:r w:rsidRPr="00530FB0">
              <w:rPr>
                <w:rStyle w:val="2a"/>
                <w:rFonts w:eastAsiaTheme="minorHAnsi"/>
                <w:spacing w:val="-4"/>
              </w:rPr>
              <w:t>кон</w:t>
            </w:r>
            <w:r w:rsidRPr="00530FB0">
              <w:rPr>
                <w:rStyle w:val="2a"/>
                <w:rFonts w:eastAsiaTheme="minorHAnsi"/>
                <w:spacing w:val="-4"/>
              </w:rPr>
              <w:softHyphen/>
              <w:t>суль-тативной</w:t>
            </w:r>
            <w:proofErr w:type="spellEnd"/>
            <w:proofErr w:type="gramEnd"/>
            <w:r w:rsidRPr="00530FB0">
              <w:rPr>
                <w:rStyle w:val="2a"/>
                <w:rFonts w:eastAsiaTheme="minorHAnsi"/>
                <w:spacing w:val="-4"/>
              </w:rPr>
              <w:t xml:space="preserve"> работы с ро</w:t>
            </w:r>
            <w:r w:rsidRPr="00530FB0">
              <w:rPr>
                <w:rStyle w:val="2a"/>
                <w:rFonts w:eastAsiaTheme="minorHAnsi"/>
                <w:spacing w:val="-4"/>
              </w:rPr>
              <w:softHyphen/>
              <w:t>дителями.</w:t>
            </w:r>
          </w:p>
        </w:tc>
        <w:tc>
          <w:tcPr>
            <w:tcW w:w="2002" w:type="dxa"/>
          </w:tcPr>
          <w:p w:rsidR="00B6653A" w:rsidRDefault="00B6653A" w:rsidP="00B6653A">
            <w:pPr>
              <w:pStyle w:val="afc"/>
              <w:jc w:val="both"/>
            </w:pPr>
            <w:r>
              <w:rPr>
                <w:rStyle w:val="2a"/>
                <w:rFonts w:eastAsiaTheme="minorHAnsi"/>
              </w:rPr>
              <w:t>Индивидуал</w:t>
            </w:r>
            <w:r>
              <w:rPr>
                <w:rStyle w:val="2a"/>
                <w:rFonts w:eastAsiaTheme="minorHAnsi"/>
              </w:rPr>
              <w:t>ь</w:t>
            </w:r>
            <w:r>
              <w:rPr>
                <w:rStyle w:val="2a"/>
                <w:rFonts w:eastAsiaTheme="minorHAnsi"/>
              </w:rPr>
              <w:t>ные, групповые, те</w:t>
            </w:r>
            <w:r>
              <w:rPr>
                <w:rStyle w:val="2a"/>
                <w:rFonts w:eastAsiaTheme="minorHAnsi"/>
              </w:rPr>
              <w:softHyphen/>
              <w:t>ма</w:t>
            </w:r>
            <w:r>
              <w:rPr>
                <w:rStyle w:val="2a"/>
                <w:rFonts w:eastAsiaTheme="minorHAnsi"/>
              </w:rPr>
              <w:softHyphen/>
              <w:t>тические кон</w:t>
            </w:r>
            <w:r>
              <w:rPr>
                <w:rStyle w:val="2a"/>
                <w:rFonts w:eastAsiaTheme="minorHAnsi"/>
              </w:rPr>
              <w:softHyphen/>
              <w:t>сультации.</w:t>
            </w:r>
          </w:p>
        </w:tc>
        <w:tc>
          <w:tcPr>
            <w:tcW w:w="1705" w:type="dxa"/>
          </w:tcPr>
          <w:p w:rsidR="00B6653A" w:rsidRDefault="00B6653A" w:rsidP="00B6653A">
            <w:pPr>
              <w:pStyle w:val="afc"/>
              <w:jc w:val="both"/>
            </w:pPr>
            <w:r>
              <w:rPr>
                <w:rStyle w:val="2a"/>
                <w:rFonts w:eastAsiaTheme="minorHAnsi"/>
              </w:rPr>
              <w:t>По отдель</w:t>
            </w:r>
            <w:r>
              <w:rPr>
                <w:rStyle w:val="2a"/>
                <w:rFonts w:eastAsiaTheme="minorHAnsi"/>
              </w:rPr>
              <w:softHyphen/>
              <w:t>но</w:t>
            </w:r>
            <w:r>
              <w:rPr>
                <w:rStyle w:val="2a"/>
                <w:rFonts w:eastAsiaTheme="minorHAnsi"/>
              </w:rPr>
              <w:softHyphen/>
              <w:t>му плану-гра</w:t>
            </w:r>
            <w:r>
              <w:rPr>
                <w:rStyle w:val="2a"/>
                <w:rFonts w:eastAsiaTheme="minorHAnsi"/>
              </w:rPr>
              <w:softHyphen/>
              <w:t>фику</w:t>
            </w:r>
          </w:p>
        </w:tc>
        <w:tc>
          <w:tcPr>
            <w:tcW w:w="1821" w:type="dxa"/>
          </w:tcPr>
          <w:p w:rsidR="00B6653A" w:rsidRDefault="00B6653A" w:rsidP="00B6653A">
            <w:pPr>
              <w:pStyle w:val="afc"/>
              <w:jc w:val="both"/>
            </w:pPr>
            <w:r>
              <w:rPr>
                <w:rStyle w:val="2a"/>
                <w:rFonts w:eastAsiaTheme="minorHAnsi"/>
              </w:rPr>
              <w:t>Заместитель директора по УВР, педагог-пси</w:t>
            </w:r>
            <w:r>
              <w:rPr>
                <w:rStyle w:val="2a"/>
                <w:rFonts w:eastAsiaTheme="minorHAnsi"/>
              </w:rPr>
              <w:softHyphen/>
              <w:t>холог, учи</w:t>
            </w:r>
            <w:r>
              <w:rPr>
                <w:rStyle w:val="2a"/>
                <w:rFonts w:eastAsiaTheme="minorHAnsi"/>
              </w:rPr>
              <w:softHyphen/>
              <w:t>тель-лого</w:t>
            </w:r>
            <w:r>
              <w:rPr>
                <w:rStyle w:val="2a"/>
                <w:rFonts w:eastAsiaTheme="minorHAnsi"/>
              </w:rPr>
              <w:softHyphen/>
              <w:t>пед, социаль</w:t>
            </w:r>
            <w:r>
              <w:rPr>
                <w:rStyle w:val="2a"/>
                <w:rFonts w:eastAsiaTheme="minorHAnsi"/>
              </w:rPr>
              <w:softHyphen/>
              <w:t>ный педагог.</w:t>
            </w:r>
          </w:p>
        </w:tc>
      </w:tr>
    </w:tbl>
    <w:p w:rsidR="00B6653A"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spacing w:val="-4"/>
          <w:lang w:eastAsia="ar-SA"/>
        </w:rPr>
      </w:pPr>
    </w:p>
    <w:p w:rsidR="00B6653A" w:rsidRPr="00B60B1D"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b/>
          <w:spacing w:val="-6"/>
          <w:sz w:val="28"/>
          <w:szCs w:val="28"/>
          <w:lang w:eastAsia="ar-SA"/>
        </w:rPr>
      </w:pPr>
      <w:r w:rsidRPr="00B60B1D">
        <w:rPr>
          <w:rFonts w:ascii="Times New Roman" w:eastAsia="Times New Roman" w:hAnsi="Times New Roman" w:cs="Times New Roman"/>
          <w:b/>
          <w:spacing w:val="-6"/>
          <w:sz w:val="28"/>
          <w:szCs w:val="28"/>
          <w:lang w:eastAsia="ar-SA"/>
        </w:rPr>
        <w:t>Информационно-просветительская работа</w:t>
      </w:r>
    </w:p>
    <w:p w:rsidR="00B6653A" w:rsidRPr="00B60B1D"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sz w:val="28"/>
          <w:szCs w:val="28"/>
          <w:lang w:eastAsia="ar-SA"/>
        </w:rPr>
      </w:pPr>
      <w:r w:rsidRPr="00B60B1D">
        <w:rPr>
          <w:rFonts w:ascii="Times New Roman" w:eastAsia="Times New Roman" w:hAnsi="Times New Roman" w:cs="Times New Roman"/>
          <w:b/>
          <w:sz w:val="28"/>
          <w:szCs w:val="28"/>
          <w:lang w:eastAsia="ar-SA"/>
        </w:rPr>
        <w:t>Цель</w:t>
      </w:r>
      <w:r w:rsidRPr="00B60B1D">
        <w:rPr>
          <w:rFonts w:ascii="Times New Roman" w:eastAsia="Times New Roman" w:hAnsi="Times New Roman" w:cs="Times New Roman"/>
          <w:sz w:val="28"/>
          <w:szCs w:val="28"/>
          <w:lang w:eastAsia="ar-SA"/>
        </w:rPr>
        <w:t>: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B6653A"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spacing w:val="-4"/>
          <w:lang w:eastAsia="ar-SA"/>
        </w:rPr>
      </w:pPr>
    </w:p>
    <w:tbl>
      <w:tblPr>
        <w:tblW w:w="9365" w:type="dxa"/>
        <w:tblInd w:w="10" w:type="dxa"/>
        <w:tblCellMar>
          <w:left w:w="10" w:type="dxa"/>
          <w:right w:w="10" w:type="dxa"/>
        </w:tblCellMar>
        <w:tblLook w:val="04A0" w:firstRow="1" w:lastRow="0" w:firstColumn="1" w:lastColumn="0" w:noHBand="0" w:noVBand="1"/>
      </w:tblPr>
      <w:tblGrid>
        <w:gridCol w:w="2073"/>
        <w:gridCol w:w="1796"/>
        <w:gridCol w:w="2084"/>
        <w:gridCol w:w="1459"/>
        <w:gridCol w:w="1953"/>
      </w:tblGrid>
      <w:tr w:rsidR="00B6653A" w:rsidRPr="008C48D8" w:rsidTr="00B6653A">
        <w:trPr>
          <w:trHeight w:hRule="exact" w:val="1150"/>
        </w:trPr>
        <w:tc>
          <w:tcPr>
            <w:tcW w:w="2081" w:type="dxa"/>
            <w:tcBorders>
              <w:top w:val="single" w:sz="4" w:space="0" w:color="auto"/>
              <w:left w:val="single" w:sz="4" w:space="0" w:color="auto"/>
            </w:tcBorders>
            <w:shd w:val="clear" w:color="auto" w:fill="FFFFFF"/>
          </w:tcPr>
          <w:p w:rsidR="00B6653A" w:rsidRPr="008C48D8" w:rsidRDefault="00B6653A" w:rsidP="00B6653A">
            <w:pPr>
              <w:widowControl w:val="0"/>
              <w:spacing w:line="274" w:lineRule="exact"/>
              <w:ind w:left="130" w:right="131"/>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Задачи</w:t>
            </w:r>
          </w:p>
          <w:p w:rsidR="00B6653A" w:rsidRPr="008C48D8" w:rsidRDefault="00B6653A" w:rsidP="00B6653A">
            <w:pPr>
              <w:widowControl w:val="0"/>
              <w:spacing w:line="274" w:lineRule="exact"/>
              <w:ind w:left="130" w:right="131"/>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(направления деятельности)</w:t>
            </w:r>
          </w:p>
        </w:tc>
        <w:tc>
          <w:tcPr>
            <w:tcW w:w="1812" w:type="dxa"/>
            <w:tcBorders>
              <w:top w:val="single" w:sz="4" w:space="0" w:color="auto"/>
              <w:left w:val="single" w:sz="4" w:space="0" w:color="auto"/>
            </w:tcBorders>
            <w:shd w:val="clear" w:color="auto" w:fill="FFFFFF"/>
          </w:tcPr>
          <w:p w:rsidR="00B6653A" w:rsidRPr="008C48D8" w:rsidRDefault="00B6653A" w:rsidP="00B6653A">
            <w:pPr>
              <w:widowControl w:val="0"/>
              <w:spacing w:line="274" w:lineRule="exact"/>
              <w:ind w:left="130" w:right="131"/>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Планируе</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мые ре</w:t>
            </w:r>
            <w:r w:rsidRPr="008C48D8">
              <w:rPr>
                <w:rFonts w:ascii="Times New Roman" w:eastAsia="Times New Roman" w:hAnsi="Times New Roman" w:cs="Times New Roman"/>
                <w:b/>
                <w:bCs/>
                <w:color w:val="000000"/>
                <w:lang w:eastAsia="ru-RU" w:bidi="ru-RU"/>
              </w:rPr>
              <w:softHyphen/>
              <w:t>зуль</w:t>
            </w:r>
            <w:r>
              <w:rPr>
                <w:rFonts w:ascii="Times New Roman" w:eastAsia="Times New Roman" w:hAnsi="Times New Roman" w:cs="Times New Roman"/>
                <w:b/>
                <w:bCs/>
                <w:color w:val="000000"/>
                <w:lang w:eastAsia="ru-RU" w:bidi="ru-RU"/>
              </w:rPr>
              <w:softHyphen/>
            </w:r>
            <w:r w:rsidRPr="008C48D8">
              <w:rPr>
                <w:rFonts w:ascii="Times New Roman" w:eastAsia="Times New Roman" w:hAnsi="Times New Roman" w:cs="Times New Roman"/>
                <w:b/>
                <w:bCs/>
                <w:color w:val="000000"/>
                <w:lang w:eastAsia="ru-RU" w:bidi="ru-RU"/>
              </w:rPr>
              <w:t>таты</w:t>
            </w:r>
          </w:p>
        </w:tc>
        <w:tc>
          <w:tcPr>
            <w:tcW w:w="2038" w:type="dxa"/>
            <w:tcBorders>
              <w:top w:val="single" w:sz="4" w:space="0" w:color="auto"/>
              <w:left w:val="single" w:sz="4" w:space="0" w:color="auto"/>
            </w:tcBorders>
            <w:shd w:val="clear" w:color="auto" w:fill="FFFFFF"/>
          </w:tcPr>
          <w:p w:rsidR="00B6653A" w:rsidRPr="008C48D8" w:rsidRDefault="00B6653A" w:rsidP="00B6653A">
            <w:pPr>
              <w:widowControl w:val="0"/>
              <w:spacing w:line="274" w:lineRule="exact"/>
              <w:ind w:left="130" w:right="131"/>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Виды и формы деятельности, мероприятия</w:t>
            </w:r>
          </w:p>
        </w:tc>
        <w:tc>
          <w:tcPr>
            <w:tcW w:w="1469" w:type="dxa"/>
            <w:tcBorders>
              <w:top w:val="single" w:sz="4" w:space="0" w:color="auto"/>
              <w:left w:val="single" w:sz="4" w:space="0" w:color="auto"/>
            </w:tcBorders>
            <w:shd w:val="clear" w:color="auto" w:fill="FFFFFF"/>
          </w:tcPr>
          <w:p w:rsidR="00B6653A" w:rsidRPr="008C48D8" w:rsidRDefault="00B6653A" w:rsidP="00B6653A">
            <w:pPr>
              <w:widowControl w:val="0"/>
              <w:spacing w:line="274" w:lineRule="exact"/>
              <w:ind w:left="130" w:right="131"/>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Сроки (периодич</w:t>
            </w:r>
            <w:r w:rsidRPr="008C48D8">
              <w:rPr>
                <w:rFonts w:ascii="Times New Roman" w:eastAsia="Times New Roman" w:hAnsi="Times New Roman" w:cs="Times New Roman"/>
                <w:b/>
                <w:bCs/>
                <w:color w:val="000000"/>
                <w:lang w:eastAsia="ru-RU" w:bidi="ru-RU"/>
              </w:rPr>
              <w:softHyphen/>
              <w:t>ность в тече</w:t>
            </w:r>
            <w:r w:rsidRPr="008C48D8">
              <w:rPr>
                <w:rFonts w:ascii="Times New Roman" w:eastAsia="Times New Roman" w:hAnsi="Times New Roman" w:cs="Times New Roman"/>
                <w:b/>
                <w:bCs/>
                <w:color w:val="000000"/>
                <w:lang w:eastAsia="ru-RU" w:bidi="ru-RU"/>
              </w:rPr>
              <w:softHyphen/>
              <w:t>ние года)</w:t>
            </w:r>
          </w:p>
        </w:tc>
        <w:tc>
          <w:tcPr>
            <w:tcW w:w="1965" w:type="dxa"/>
            <w:tcBorders>
              <w:top w:val="single" w:sz="4" w:space="0" w:color="auto"/>
              <w:left w:val="single" w:sz="4" w:space="0" w:color="auto"/>
              <w:right w:val="single" w:sz="4" w:space="0" w:color="auto"/>
            </w:tcBorders>
            <w:shd w:val="clear" w:color="auto" w:fill="FFFFFF"/>
          </w:tcPr>
          <w:p w:rsidR="00B6653A" w:rsidRPr="008C48D8" w:rsidRDefault="00B6653A" w:rsidP="00B6653A">
            <w:pPr>
              <w:widowControl w:val="0"/>
              <w:spacing w:after="120" w:line="240" w:lineRule="exact"/>
              <w:ind w:left="130" w:right="131"/>
              <w:contextualSpacing/>
              <w:jc w:val="center"/>
              <w:rPr>
                <w:rFonts w:ascii="Times New Roman" w:eastAsia="Times New Roman" w:hAnsi="Times New Roman" w:cs="Times New Roman"/>
                <w:color w:val="000000"/>
                <w:lang w:eastAsia="ru-RU" w:bidi="ru-RU"/>
              </w:rPr>
            </w:pPr>
            <w:r w:rsidRPr="008C48D8">
              <w:rPr>
                <w:rFonts w:ascii="Times New Roman" w:eastAsia="Times New Roman" w:hAnsi="Times New Roman" w:cs="Times New Roman"/>
                <w:b/>
                <w:bCs/>
                <w:color w:val="000000"/>
                <w:lang w:eastAsia="ru-RU" w:bidi="ru-RU"/>
              </w:rPr>
              <w:t>Ответственные</w:t>
            </w:r>
          </w:p>
        </w:tc>
      </w:tr>
      <w:tr w:rsidR="00B6653A" w:rsidTr="00B6653A">
        <w:trPr>
          <w:trHeight w:hRule="exact" w:val="2276"/>
        </w:trPr>
        <w:tc>
          <w:tcPr>
            <w:tcW w:w="2073"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32" w:right="74"/>
              <w:jc w:val="both"/>
            </w:pPr>
            <w:r>
              <w:rPr>
                <w:rStyle w:val="2a"/>
                <w:rFonts w:eastAsiaTheme="minorHAnsi"/>
              </w:rPr>
              <w:t>Информирование родителей (за</w:t>
            </w:r>
            <w:r>
              <w:rPr>
                <w:rStyle w:val="2a"/>
                <w:rFonts w:eastAsiaTheme="minorHAnsi"/>
              </w:rPr>
              <w:softHyphen/>
              <w:t>конных предста</w:t>
            </w:r>
            <w:r>
              <w:rPr>
                <w:rStyle w:val="2a"/>
                <w:rFonts w:eastAsiaTheme="minorHAnsi"/>
              </w:rPr>
              <w:softHyphen/>
              <w:t>вителей) по ме</w:t>
            </w:r>
            <w:r>
              <w:rPr>
                <w:rStyle w:val="2a"/>
                <w:rFonts w:eastAsiaTheme="minorHAnsi"/>
              </w:rPr>
              <w:softHyphen/>
              <w:t>дицинским, со</w:t>
            </w:r>
            <w:r>
              <w:rPr>
                <w:rStyle w:val="2a"/>
                <w:rFonts w:eastAsiaTheme="minorHAnsi"/>
              </w:rPr>
              <w:softHyphen/>
              <w:t>циальным, пра</w:t>
            </w:r>
            <w:r>
              <w:rPr>
                <w:rStyle w:val="2a"/>
                <w:rFonts w:eastAsiaTheme="minorHAnsi"/>
              </w:rPr>
              <w:softHyphen/>
              <w:t>вовым и другим вопросам.</w:t>
            </w:r>
          </w:p>
        </w:tc>
        <w:tc>
          <w:tcPr>
            <w:tcW w:w="1817"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32" w:right="74"/>
              <w:jc w:val="both"/>
            </w:pPr>
            <w:r>
              <w:rPr>
                <w:rStyle w:val="2a"/>
                <w:rFonts w:eastAsiaTheme="minorHAnsi"/>
              </w:rPr>
              <w:t>Организация работы сем</w:t>
            </w:r>
            <w:r>
              <w:rPr>
                <w:rStyle w:val="2a"/>
                <w:rFonts w:eastAsiaTheme="minorHAnsi"/>
              </w:rPr>
              <w:t>и</w:t>
            </w:r>
            <w:r>
              <w:rPr>
                <w:rStyle w:val="2a"/>
                <w:rFonts w:eastAsiaTheme="minorHAnsi"/>
              </w:rPr>
              <w:t>на</w:t>
            </w:r>
            <w:r>
              <w:rPr>
                <w:rStyle w:val="2a"/>
                <w:rFonts w:eastAsiaTheme="minorHAnsi"/>
              </w:rPr>
              <w:softHyphen/>
              <w:t>ров, трени</w:t>
            </w:r>
            <w:r>
              <w:rPr>
                <w:rStyle w:val="2a"/>
                <w:rFonts w:eastAsiaTheme="minorHAnsi"/>
              </w:rPr>
              <w:t>н</w:t>
            </w:r>
            <w:r>
              <w:rPr>
                <w:rStyle w:val="2a"/>
                <w:rFonts w:eastAsiaTheme="minorHAnsi"/>
              </w:rPr>
              <w:t>гов, по вопр</w:t>
            </w:r>
            <w:r>
              <w:rPr>
                <w:rStyle w:val="2a"/>
                <w:rFonts w:eastAsiaTheme="minorHAnsi"/>
              </w:rPr>
              <w:t>о</w:t>
            </w:r>
            <w:r>
              <w:rPr>
                <w:rStyle w:val="2a"/>
                <w:rFonts w:eastAsiaTheme="minorHAnsi"/>
              </w:rPr>
              <w:t xml:space="preserve">сам </w:t>
            </w:r>
            <w:proofErr w:type="gramStart"/>
            <w:r>
              <w:rPr>
                <w:rStyle w:val="2a"/>
                <w:rFonts w:eastAsiaTheme="minorHAnsi"/>
              </w:rPr>
              <w:t>ин</w:t>
            </w:r>
            <w:r>
              <w:rPr>
                <w:rStyle w:val="2a"/>
                <w:rFonts w:eastAsiaTheme="minorHAnsi"/>
              </w:rPr>
              <w:softHyphen/>
              <w:t>клюзив-</w:t>
            </w:r>
            <w:proofErr w:type="spellStart"/>
            <w:r>
              <w:rPr>
                <w:rStyle w:val="2a"/>
                <w:rFonts w:eastAsiaTheme="minorHAnsi"/>
              </w:rPr>
              <w:t>ного</w:t>
            </w:r>
            <w:proofErr w:type="spellEnd"/>
            <w:proofErr w:type="gramEnd"/>
            <w:r>
              <w:rPr>
                <w:rStyle w:val="2a"/>
                <w:rFonts w:eastAsiaTheme="minorHAnsi"/>
              </w:rPr>
              <w:t xml:space="preserve"> </w:t>
            </w:r>
            <w:proofErr w:type="spellStart"/>
            <w:r>
              <w:rPr>
                <w:rStyle w:val="2a"/>
                <w:rFonts w:eastAsiaTheme="minorHAnsi"/>
              </w:rPr>
              <w:t>образова-ния</w:t>
            </w:r>
            <w:proofErr w:type="spellEnd"/>
            <w:r>
              <w:rPr>
                <w:rStyle w:val="2a"/>
                <w:rFonts w:eastAsiaTheme="minorHAnsi"/>
              </w:rPr>
              <w:t>.</w:t>
            </w:r>
          </w:p>
        </w:tc>
        <w:tc>
          <w:tcPr>
            <w:tcW w:w="2031"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32" w:right="74"/>
              <w:jc w:val="both"/>
            </w:pPr>
            <w:r>
              <w:rPr>
                <w:rStyle w:val="2a"/>
                <w:rFonts w:eastAsiaTheme="minorHAnsi"/>
              </w:rPr>
              <w:t>Информационные мероприятия.</w:t>
            </w:r>
          </w:p>
        </w:tc>
        <w:tc>
          <w:tcPr>
            <w:tcW w:w="1473"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32" w:right="74"/>
              <w:jc w:val="both"/>
            </w:pPr>
            <w:r>
              <w:rPr>
                <w:rStyle w:val="2a"/>
                <w:rFonts w:eastAsiaTheme="minorHAnsi"/>
              </w:rPr>
              <w:t>По отдель</w:t>
            </w:r>
            <w:r>
              <w:rPr>
                <w:rStyle w:val="2a"/>
                <w:rFonts w:eastAsiaTheme="minorHAnsi"/>
              </w:rPr>
              <w:softHyphen/>
              <w:t>ному пл</w:t>
            </w:r>
            <w:r>
              <w:rPr>
                <w:rStyle w:val="2a"/>
                <w:rFonts w:eastAsiaTheme="minorHAnsi"/>
              </w:rPr>
              <w:t>а</w:t>
            </w:r>
            <w:r>
              <w:rPr>
                <w:rStyle w:val="2a"/>
                <w:rFonts w:eastAsiaTheme="minorHAnsi"/>
              </w:rPr>
              <w:t>ну-гра</w:t>
            </w:r>
            <w:r>
              <w:rPr>
                <w:rStyle w:val="2a"/>
                <w:rFonts w:eastAsiaTheme="minorHAnsi"/>
              </w:rPr>
              <w:softHyphen/>
              <w:t>фику</w:t>
            </w: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B6653A" w:rsidRDefault="00B6653A" w:rsidP="00B6653A">
            <w:pPr>
              <w:pStyle w:val="afc"/>
              <w:ind w:left="132" w:right="74"/>
              <w:jc w:val="both"/>
            </w:pPr>
            <w:r>
              <w:rPr>
                <w:rStyle w:val="2a"/>
                <w:rFonts w:eastAsiaTheme="minorHAnsi"/>
              </w:rPr>
              <w:t>Заместитель ди</w:t>
            </w:r>
            <w:r>
              <w:rPr>
                <w:rStyle w:val="2a"/>
                <w:rFonts w:eastAsiaTheme="minorHAnsi"/>
              </w:rPr>
              <w:softHyphen/>
              <w:t>ректора по УВР, педагог-пси</w:t>
            </w:r>
            <w:r>
              <w:rPr>
                <w:rStyle w:val="2a"/>
                <w:rFonts w:eastAsiaTheme="minorHAnsi"/>
              </w:rPr>
              <w:softHyphen/>
              <w:t>хо</w:t>
            </w:r>
            <w:r>
              <w:rPr>
                <w:rStyle w:val="2a"/>
                <w:rFonts w:eastAsiaTheme="minorHAnsi"/>
              </w:rPr>
              <w:softHyphen/>
              <w:t>лог, учитель-ло</w:t>
            </w:r>
            <w:r>
              <w:rPr>
                <w:rStyle w:val="2a"/>
                <w:rFonts w:eastAsiaTheme="minorHAnsi"/>
              </w:rPr>
              <w:softHyphen/>
              <w:t>гопед, социаль</w:t>
            </w:r>
            <w:r>
              <w:rPr>
                <w:rStyle w:val="2a"/>
                <w:rFonts w:eastAsiaTheme="minorHAnsi"/>
              </w:rPr>
              <w:softHyphen/>
              <w:t>ный педагог.</w:t>
            </w:r>
          </w:p>
        </w:tc>
      </w:tr>
      <w:tr w:rsidR="00B6653A" w:rsidTr="00B6653A">
        <w:trPr>
          <w:trHeight w:hRule="exact" w:val="2564"/>
        </w:trPr>
        <w:tc>
          <w:tcPr>
            <w:tcW w:w="2073"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32" w:right="74"/>
              <w:jc w:val="both"/>
            </w:pPr>
            <w:r>
              <w:rPr>
                <w:rStyle w:val="2a"/>
                <w:rFonts w:eastAsiaTheme="minorHAnsi"/>
              </w:rPr>
              <w:t>Психолого-</w:t>
            </w:r>
            <w:r>
              <w:rPr>
                <w:rStyle w:val="2a"/>
                <w:rFonts w:eastAsiaTheme="minorHAnsi"/>
              </w:rPr>
              <w:softHyphen/>
              <w:t>педа</w:t>
            </w:r>
            <w:r>
              <w:rPr>
                <w:rStyle w:val="2a"/>
                <w:rFonts w:eastAsiaTheme="minorHAnsi"/>
              </w:rPr>
              <w:softHyphen/>
              <w:t>гогическое про</w:t>
            </w:r>
            <w:r>
              <w:rPr>
                <w:rStyle w:val="2a"/>
                <w:rFonts w:eastAsiaTheme="minorHAnsi"/>
              </w:rPr>
              <w:softHyphen/>
              <w:t>свещение пе</w:t>
            </w:r>
            <w:r>
              <w:rPr>
                <w:rStyle w:val="2a"/>
                <w:rFonts w:eastAsiaTheme="minorHAnsi"/>
              </w:rPr>
              <w:softHyphen/>
              <w:t>даго</w:t>
            </w:r>
            <w:r>
              <w:rPr>
                <w:rStyle w:val="2a"/>
                <w:rFonts w:eastAsiaTheme="minorHAnsi"/>
              </w:rPr>
              <w:softHyphen/>
              <w:t>гических ра</w:t>
            </w:r>
            <w:r>
              <w:rPr>
                <w:rStyle w:val="2a"/>
                <w:rFonts w:eastAsiaTheme="minorHAnsi"/>
              </w:rPr>
              <w:softHyphen/>
              <w:t>бот</w:t>
            </w:r>
            <w:r>
              <w:rPr>
                <w:rStyle w:val="2a"/>
                <w:rFonts w:eastAsiaTheme="minorHAnsi"/>
              </w:rPr>
              <w:softHyphen/>
              <w:t>ников по во</w:t>
            </w:r>
            <w:r>
              <w:rPr>
                <w:rStyle w:val="2a"/>
                <w:rFonts w:eastAsiaTheme="minorHAnsi"/>
              </w:rPr>
              <w:softHyphen/>
              <w:t>про</w:t>
            </w:r>
            <w:r>
              <w:rPr>
                <w:rStyle w:val="2a"/>
                <w:rFonts w:eastAsiaTheme="minorHAnsi"/>
              </w:rPr>
              <w:softHyphen/>
              <w:t>сам развития, обучения и вос</w:t>
            </w:r>
            <w:r>
              <w:rPr>
                <w:rStyle w:val="2a"/>
                <w:rFonts w:eastAsiaTheme="minorHAnsi"/>
              </w:rPr>
              <w:softHyphen/>
              <w:t>питания данной категории детей.</w:t>
            </w:r>
          </w:p>
        </w:tc>
        <w:tc>
          <w:tcPr>
            <w:tcW w:w="1817"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32" w:right="74"/>
              <w:jc w:val="both"/>
            </w:pPr>
            <w:r>
              <w:rPr>
                <w:rStyle w:val="2a"/>
                <w:rFonts w:eastAsiaTheme="minorHAnsi"/>
              </w:rPr>
              <w:t>Организация методических мероприятий по вопросам инк</w:t>
            </w:r>
            <w:r>
              <w:rPr>
                <w:rStyle w:val="2a"/>
                <w:rFonts w:eastAsiaTheme="minorHAnsi"/>
              </w:rPr>
              <w:softHyphen/>
              <w:t>люзивного об</w:t>
            </w:r>
            <w:r>
              <w:rPr>
                <w:rStyle w:val="2a"/>
                <w:rFonts w:eastAsiaTheme="minorHAnsi"/>
              </w:rPr>
              <w:softHyphen/>
              <w:t>разования.</w:t>
            </w:r>
          </w:p>
        </w:tc>
        <w:tc>
          <w:tcPr>
            <w:tcW w:w="2031"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32" w:right="74"/>
              <w:jc w:val="both"/>
            </w:pPr>
            <w:r>
              <w:rPr>
                <w:rStyle w:val="2a"/>
                <w:rFonts w:eastAsiaTheme="minorHAnsi"/>
              </w:rPr>
              <w:t>Информационные мероприятия.</w:t>
            </w:r>
          </w:p>
        </w:tc>
        <w:tc>
          <w:tcPr>
            <w:tcW w:w="1473" w:type="dxa"/>
            <w:tcBorders>
              <w:top w:val="single" w:sz="4" w:space="0" w:color="auto"/>
              <w:left w:val="single" w:sz="4" w:space="0" w:color="auto"/>
              <w:bottom w:val="single" w:sz="4" w:space="0" w:color="auto"/>
            </w:tcBorders>
            <w:shd w:val="clear" w:color="auto" w:fill="FFFFFF"/>
          </w:tcPr>
          <w:p w:rsidR="00B6653A" w:rsidRDefault="00B6653A" w:rsidP="00B6653A">
            <w:pPr>
              <w:pStyle w:val="afc"/>
              <w:ind w:left="132" w:right="74"/>
              <w:jc w:val="both"/>
            </w:pPr>
            <w:r>
              <w:rPr>
                <w:rStyle w:val="2a"/>
                <w:rFonts w:eastAsiaTheme="minorHAnsi"/>
              </w:rPr>
              <w:t>По отдель</w:t>
            </w:r>
            <w:r>
              <w:rPr>
                <w:rStyle w:val="2a"/>
                <w:rFonts w:eastAsiaTheme="minorHAnsi"/>
              </w:rPr>
              <w:softHyphen/>
              <w:t>ному пл</w:t>
            </w:r>
            <w:r>
              <w:rPr>
                <w:rStyle w:val="2a"/>
                <w:rFonts w:eastAsiaTheme="minorHAnsi"/>
              </w:rPr>
              <w:t>а</w:t>
            </w:r>
            <w:r>
              <w:rPr>
                <w:rStyle w:val="2a"/>
                <w:rFonts w:eastAsiaTheme="minorHAnsi"/>
              </w:rPr>
              <w:t>ну-гра</w:t>
            </w:r>
            <w:r>
              <w:rPr>
                <w:rStyle w:val="2a"/>
                <w:rFonts w:eastAsiaTheme="minorHAnsi"/>
              </w:rPr>
              <w:softHyphen/>
              <w:t>фику</w:t>
            </w: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B6653A" w:rsidRDefault="00B6653A" w:rsidP="00B6653A">
            <w:pPr>
              <w:pStyle w:val="afc"/>
              <w:ind w:left="132" w:right="74"/>
              <w:jc w:val="both"/>
            </w:pPr>
            <w:r>
              <w:rPr>
                <w:rStyle w:val="2a"/>
                <w:rFonts w:eastAsiaTheme="minorHAnsi"/>
              </w:rPr>
              <w:t>Заместитель ди</w:t>
            </w:r>
            <w:r>
              <w:rPr>
                <w:rStyle w:val="2a"/>
                <w:rFonts w:eastAsiaTheme="minorHAnsi"/>
              </w:rPr>
              <w:softHyphen/>
              <w:t>ректора по УВР, педагог-пси</w:t>
            </w:r>
            <w:r>
              <w:rPr>
                <w:rStyle w:val="2a"/>
                <w:rFonts w:eastAsiaTheme="minorHAnsi"/>
              </w:rPr>
              <w:softHyphen/>
              <w:t>хо</w:t>
            </w:r>
            <w:r>
              <w:rPr>
                <w:rStyle w:val="2a"/>
                <w:rFonts w:eastAsiaTheme="minorHAnsi"/>
              </w:rPr>
              <w:softHyphen/>
              <w:t>лог, учитель-ло</w:t>
            </w:r>
            <w:r>
              <w:rPr>
                <w:rStyle w:val="2a"/>
                <w:rFonts w:eastAsiaTheme="minorHAnsi"/>
              </w:rPr>
              <w:softHyphen/>
              <w:t>гопед, социаль</w:t>
            </w:r>
            <w:r>
              <w:rPr>
                <w:rStyle w:val="2a"/>
                <w:rFonts w:eastAsiaTheme="minorHAnsi"/>
              </w:rPr>
              <w:softHyphen/>
              <w:t>ный педагог.</w:t>
            </w:r>
          </w:p>
        </w:tc>
      </w:tr>
    </w:tbl>
    <w:p w:rsidR="00B6653A" w:rsidRDefault="00B6653A" w:rsidP="00B6653A">
      <w:pPr>
        <w:widowControl w:val="0"/>
        <w:shd w:val="clear" w:color="auto" w:fill="FFFFFF"/>
        <w:autoSpaceDE w:val="0"/>
        <w:spacing w:line="240" w:lineRule="auto"/>
        <w:ind w:right="10" w:firstLine="567"/>
        <w:jc w:val="both"/>
        <w:rPr>
          <w:rFonts w:ascii="Times New Roman" w:eastAsia="Times New Roman" w:hAnsi="Times New Roman" w:cs="Times New Roman"/>
          <w:spacing w:val="-4"/>
          <w:lang w:eastAsia="ar-SA"/>
        </w:rPr>
      </w:pPr>
    </w:p>
    <w:p w:rsidR="00B6653A" w:rsidRPr="00B60B1D" w:rsidRDefault="00B6653A" w:rsidP="00B6653A">
      <w:pPr>
        <w:widowControl w:val="0"/>
        <w:autoSpaceDE w:val="0"/>
        <w:autoSpaceDN w:val="0"/>
        <w:adjustRightInd w:val="0"/>
        <w:spacing w:line="240" w:lineRule="auto"/>
        <w:jc w:val="both"/>
        <w:rPr>
          <w:rFonts w:ascii="Times New Roman" w:eastAsia="Calibri" w:hAnsi="Times New Roman" w:cs="Times New Roman"/>
          <w:b/>
          <w:color w:val="auto"/>
          <w:sz w:val="28"/>
          <w:szCs w:val="28"/>
        </w:rPr>
      </w:pPr>
      <w:r w:rsidRPr="00B60B1D">
        <w:rPr>
          <w:rFonts w:ascii="Times New Roman" w:eastAsia="Calibri" w:hAnsi="Times New Roman" w:cs="Times New Roman"/>
          <w:b/>
          <w:color w:val="auto"/>
          <w:sz w:val="28"/>
          <w:szCs w:val="28"/>
        </w:rPr>
        <w:t>2.5.2. Система комплексного психолого-педагогического сопровождения де</w:t>
      </w:r>
      <w:r w:rsidRPr="00B60B1D">
        <w:rPr>
          <w:rFonts w:ascii="Times New Roman" w:eastAsia="Calibri" w:hAnsi="Times New Roman" w:cs="Times New Roman"/>
          <w:b/>
          <w:color w:val="auto"/>
          <w:sz w:val="28"/>
          <w:szCs w:val="28"/>
        </w:rPr>
        <w:softHyphen/>
        <w:t>тей с ограниченными возможностями здоровья в условиях образовательного про</w:t>
      </w:r>
      <w:r w:rsidRPr="00B60B1D">
        <w:rPr>
          <w:rFonts w:ascii="Times New Roman" w:eastAsia="Calibri" w:hAnsi="Times New Roman" w:cs="Times New Roman"/>
          <w:b/>
          <w:color w:val="auto"/>
          <w:sz w:val="28"/>
          <w:szCs w:val="28"/>
        </w:rPr>
        <w:softHyphen/>
        <w:t>цесса, включающего психолого-педагогическое обследование детей с целью выявления их особых образовательных потребностей, мониторинг динамики разви</w:t>
      </w:r>
      <w:r w:rsidRPr="00B60B1D">
        <w:rPr>
          <w:rFonts w:ascii="Times New Roman" w:eastAsia="Calibri" w:hAnsi="Times New Roman" w:cs="Times New Roman"/>
          <w:b/>
          <w:color w:val="auto"/>
          <w:sz w:val="28"/>
          <w:szCs w:val="28"/>
        </w:rPr>
        <w:softHyphen/>
        <w:t>тия детей, их успешности в освоении основной образовательной программы началь</w:t>
      </w:r>
      <w:r w:rsidRPr="00B60B1D">
        <w:rPr>
          <w:rFonts w:ascii="Times New Roman" w:eastAsia="Calibri" w:hAnsi="Times New Roman" w:cs="Times New Roman"/>
          <w:b/>
          <w:color w:val="auto"/>
          <w:sz w:val="28"/>
          <w:szCs w:val="28"/>
        </w:rPr>
        <w:softHyphen/>
        <w:t>ного общего образования, корректировку коррекционных мероприятий</w:t>
      </w:r>
    </w:p>
    <w:p w:rsidR="00B6653A" w:rsidRPr="00B60B1D" w:rsidRDefault="00B6653A" w:rsidP="00B6653A">
      <w:pPr>
        <w:widowControl w:val="0"/>
        <w:shd w:val="clear" w:color="auto" w:fill="FFFFFF"/>
        <w:autoSpaceDE w:val="0"/>
        <w:spacing w:line="240" w:lineRule="auto"/>
        <w:jc w:val="both"/>
        <w:rPr>
          <w:rFonts w:ascii="Times New Roman" w:eastAsia="Times New Roman" w:hAnsi="Times New Roman" w:cs="Times New Roman"/>
          <w:bCs/>
          <w:sz w:val="28"/>
          <w:szCs w:val="28"/>
          <w:lang w:eastAsia="ar-SA"/>
        </w:rPr>
      </w:pPr>
    </w:p>
    <w:p w:rsidR="00B6653A" w:rsidRPr="00B60B1D" w:rsidRDefault="00B6653A" w:rsidP="00B6653A">
      <w:pPr>
        <w:widowControl w:val="0"/>
        <w:shd w:val="clear" w:color="auto" w:fill="FFFFFF"/>
        <w:autoSpaceDE w:val="0"/>
        <w:spacing w:line="240" w:lineRule="auto"/>
        <w:ind w:firstLine="567"/>
        <w:jc w:val="both"/>
        <w:rPr>
          <w:rFonts w:ascii="Times New Roman" w:eastAsia="Times New Roman" w:hAnsi="Times New Roman" w:cs="Times New Roman"/>
          <w:bCs/>
          <w:spacing w:val="-2"/>
          <w:sz w:val="28"/>
          <w:szCs w:val="28"/>
          <w:lang w:eastAsia="ar-SA"/>
        </w:rPr>
      </w:pPr>
      <w:r w:rsidRPr="00B60B1D">
        <w:rPr>
          <w:rFonts w:ascii="Times New Roman" w:eastAsia="Times New Roman" w:hAnsi="Times New Roman" w:cs="Times New Roman"/>
          <w:bCs/>
          <w:spacing w:val="-2"/>
          <w:sz w:val="28"/>
          <w:szCs w:val="28"/>
          <w:lang w:eastAsia="ar-SA"/>
        </w:rPr>
        <w:t>Психолого-педагогическое сопровождение детей с ограниченными воз</w:t>
      </w:r>
      <w:r w:rsidRPr="00B60B1D">
        <w:rPr>
          <w:rFonts w:ascii="Times New Roman" w:eastAsia="Times New Roman" w:hAnsi="Times New Roman" w:cs="Times New Roman"/>
          <w:bCs/>
          <w:spacing w:val="-2"/>
          <w:sz w:val="28"/>
          <w:szCs w:val="28"/>
          <w:lang w:eastAsia="ar-SA"/>
        </w:rPr>
        <w:softHyphen/>
        <w:t>можностями здоровья в общеобразовательном учреждении МОАУ «СОШ № 71» осуществляется специ</w:t>
      </w:r>
      <w:r w:rsidRPr="00B60B1D">
        <w:rPr>
          <w:rFonts w:ascii="Times New Roman" w:eastAsia="Times New Roman" w:hAnsi="Times New Roman" w:cs="Times New Roman"/>
          <w:bCs/>
          <w:spacing w:val="-2"/>
          <w:sz w:val="28"/>
          <w:szCs w:val="28"/>
          <w:lang w:eastAsia="ar-SA"/>
        </w:rPr>
        <w:softHyphen/>
        <w:t xml:space="preserve">алистами: зам. директора по УВР (председатель </w:t>
      </w:r>
      <w:proofErr w:type="spellStart"/>
      <w:r w:rsidRPr="00B60B1D">
        <w:rPr>
          <w:rFonts w:ascii="Times New Roman" w:eastAsia="Times New Roman" w:hAnsi="Times New Roman" w:cs="Times New Roman"/>
          <w:bCs/>
          <w:spacing w:val="-2"/>
          <w:sz w:val="28"/>
          <w:szCs w:val="28"/>
          <w:lang w:eastAsia="ar-SA"/>
        </w:rPr>
        <w:t>ШППк</w:t>
      </w:r>
      <w:proofErr w:type="spellEnd"/>
      <w:r w:rsidRPr="00B60B1D">
        <w:rPr>
          <w:rFonts w:ascii="Times New Roman" w:eastAsia="Times New Roman" w:hAnsi="Times New Roman" w:cs="Times New Roman"/>
          <w:bCs/>
          <w:spacing w:val="-2"/>
          <w:sz w:val="28"/>
          <w:szCs w:val="28"/>
          <w:lang w:eastAsia="ar-SA"/>
        </w:rPr>
        <w:t>), педагогом-психологом, учителем-логопедом, социальным педагогом, классными руководителями, учителями-предметниками и проходит на протяжении всего периода учебно-образовательного процесса:</w:t>
      </w:r>
    </w:p>
    <w:p w:rsidR="00B6653A" w:rsidRPr="00B60B1D" w:rsidRDefault="00B6653A" w:rsidP="00B60B1D">
      <w:pPr>
        <w:pStyle w:val="af2"/>
        <w:widowControl w:val="0"/>
        <w:numPr>
          <w:ilvl w:val="0"/>
          <w:numId w:val="13"/>
        </w:numPr>
        <w:shd w:val="clear" w:color="auto" w:fill="FFFFFF"/>
        <w:tabs>
          <w:tab w:val="left" w:pos="851"/>
          <w:tab w:val="left" w:pos="1134"/>
        </w:tabs>
        <w:autoSpaceDE w:val="0"/>
        <w:spacing w:line="240" w:lineRule="auto"/>
        <w:ind w:left="0" w:firstLine="567"/>
        <w:jc w:val="both"/>
        <w:rPr>
          <w:bCs/>
          <w:sz w:val="28"/>
          <w:szCs w:val="28"/>
          <w:lang w:eastAsia="ar-SA"/>
        </w:rPr>
      </w:pPr>
      <w:r w:rsidRPr="00B60B1D">
        <w:rPr>
          <w:bCs/>
          <w:sz w:val="28"/>
          <w:szCs w:val="28"/>
          <w:lang w:eastAsia="ar-SA"/>
        </w:rPr>
        <w:t xml:space="preserve">через  содержание  и  организацию  образовательного  </w:t>
      </w:r>
      <w:r w:rsidRPr="00B60B1D">
        <w:rPr>
          <w:bCs/>
          <w:sz w:val="28"/>
          <w:szCs w:val="28"/>
          <w:lang w:eastAsia="ar-SA"/>
        </w:rPr>
        <w:lastRenderedPageBreak/>
        <w:t>процесса (индивидуальный и дифференцированный подход, несколько сниженный темп обучения, структурная упро</w:t>
      </w:r>
      <w:r w:rsidRPr="00B60B1D">
        <w:rPr>
          <w:bCs/>
          <w:sz w:val="28"/>
          <w:szCs w:val="28"/>
          <w:lang w:eastAsia="ar-SA"/>
        </w:rPr>
        <w:softHyphen/>
        <w:t>щенность содержания, повторность в обучении, активность и сознательность в обучении);</w:t>
      </w:r>
    </w:p>
    <w:p w:rsidR="00B6653A" w:rsidRPr="00B60B1D" w:rsidRDefault="00B6653A" w:rsidP="00B60B1D">
      <w:pPr>
        <w:pStyle w:val="af2"/>
        <w:widowControl w:val="0"/>
        <w:numPr>
          <w:ilvl w:val="0"/>
          <w:numId w:val="13"/>
        </w:numPr>
        <w:shd w:val="clear" w:color="auto" w:fill="FFFFFF"/>
        <w:tabs>
          <w:tab w:val="left" w:pos="851"/>
          <w:tab w:val="left" w:pos="1134"/>
        </w:tabs>
        <w:autoSpaceDE w:val="0"/>
        <w:autoSpaceDN w:val="0"/>
        <w:adjustRightInd w:val="0"/>
        <w:spacing w:line="240" w:lineRule="auto"/>
        <w:ind w:left="0" w:firstLine="567"/>
        <w:jc w:val="both"/>
        <w:rPr>
          <w:rFonts w:eastAsia="Calibri"/>
          <w:b/>
          <w:sz w:val="28"/>
          <w:szCs w:val="28"/>
        </w:rPr>
      </w:pPr>
      <w:r w:rsidRPr="00B60B1D">
        <w:rPr>
          <w:bCs/>
          <w:sz w:val="28"/>
          <w:szCs w:val="28"/>
          <w:lang w:eastAsia="ar-SA"/>
        </w:rPr>
        <w:t>в  рамках  внеурочной  деятельности  в  форме  специально организованных инд</w:t>
      </w:r>
      <w:r w:rsidRPr="00B60B1D">
        <w:rPr>
          <w:bCs/>
          <w:sz w:val="28"/>
          <w:szCs w:val="28"/>
          <w:lang w:eastAsia="ar-SA"/>
        </w:rPr>
        <w:t>и</w:t>
      </w:r>
      <w:r w:rsidRPr="00B60B1D">
        <w:rPr>
          <w:bCs/>
          <w:sz w:val="28"/>
          <w:szCs w:val="28"/>
          <w:lang w:eastAsia="ar-SA"/>
        </w:rPr>
        <w:t>ви</w:t>
      </w:r>
      <w:r w:rsidRPr="00B60B1D">
        <w:rPr>
          <w:bCs/>
          <w:sz w:val="28"/>
          <w:szCs w:val="28"/>
          <w:lang w:eastAsia="ar-SA"/>
        </w:rPr>
        <w:softHyphen/>
        <w:t>дуальных и групповых занятий (психокоррекционные и логопедические занятия, зан</w:t>
      </w:r>
      <w:r w:rsidRPr="00B60B1D">
        <w:rPr>
          <w:bCs/>
          <w:sz w:val="28"/>
          <w:szCs w:val="28"/>
          <w:lang w:eastAsia="ar-SA"/>
        </w:rPr>
        <w:t>я</w:t>
      </w:r>
      <w:r w:rsidRPr="00B60B1D">
        <w:rPr>
          <w:bCs/>
          <w:sz w:val="28"/>
          <w:szCs w:val="28"/>
          <w:lang w:eastAsia="ar-SA"/>
        </w:rPr>
        <w:t>тия дополнительного образования);</w:t>
      </w:r>
    </w:p>
    <w:p w:rsidR="00B6653A" w:rsidRPr="00B60B1D" w:rsidRDefault="00B6653A" w:rsidP="00B60B1D">
      <w:pPr>
        <w:pStyle w:val="af2"/>
        <w:widowControl w:val="0"/>
        <w:numPr>
          <w:ilvl w:val="0"/>
          <w:numId w:val="13"/>
        </w:numPr>
        <w:shd w:val="clear" w:color="auto" w:fill="FFFFFF"/>
        <w:tabs>
          <w:tab w:val="left" w:pos="851"/>
          <w:tab w:val="left" w:pos="1134"/>
        </w:tabs>
        <w:autoSpaceDE w:val="0"/>
        <w:autoSpaceDN w:val="0"/>
        <w:adjustRightInd w:val="0"/>
        <w:spacing w:line="240" w:lineRule="auto"/>
        <w:ind w:left="0" w:firstLine="567"/>
        <w:jc w:val="both"/>
        <w:rPr>
          <w:rFonts w:eastAsia="Calibri"/>
          <w:b/>
          <w:sz w:val="28"/>
          <w:szCs w:val="28"/>
        </w:rPr>
      </w:pPr>
      <w:r w:rsidRPr="00B60B1D">
        <w:rPr>
          <w:bCs/>
          <w:sz w:val="28"/>
          <w:szCs w:val="28"/>
          <w:lang w:eastAsia="ar-SA"/>
        </w:rPr>
        <w:t xml:space="preserve">  в  рамках  психологического  и  социально-педагогического сопровождения об</w:t>
      </w:r>
      <w:r w:rsidRPr="00B60B1D">
        <w:rPr>
          <w:bCs/>
          <w:sz w:val="28"/>
          <w:szCs w:val="28"/>
          <w:lang w:eastAsia="ar-SA"/>
        </w:rPr>
        <w:t>у</w:t>
      </w:r>
      <w:r w:rsidRPr="00B60B1D">
        <w:rPr>
          <w:bCs/>
          <w:sz w:val="28"/>
          <w:szCs w:val="28"/>
          <w:lang w:eastAsia="ar-SA"/>
        </w:rPr>
        <w:t>ча</w:t>
      </w:r>
      <w:r w:rsidRPr="00B60B1D">
        <w:rPr>
          <w:bCs/>
          <w:sz w:val="28"/>
          <w:szCs w:val="28"/>
          <w:lang w:eastAsia="ar-SA"/>
        </w:rPr>
        <w:softHyphen/>
        <w:t>ющихся.</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z w:val="28"/>
          <w:szCs w:val="28"/>
        </w:rPr>
      </w:pPr>
      <w:r w:rsidRPr="00B60B1D">
        <w:rPr>
          <w:rFonts w:ascii="Times New Roman" w:eastAsia="Calibri" w:hAnsi="Times New Roman" w:cs="Times New Roman"/>
          <w:color w:val="auto"/>
          <w:sz w:val="28"/>
          <w:szCs w:val="28"/>
        </w:rPr>
        <w:t>Система комплексного психолого-педагогического сопровождения детей с ограни</w:t>
      </w:r>
      <w:r w:rsidRPr="00B60B1D">
        <w:rPr>
          <w:rFonts w:ascii="Times New Roman" w:eastAsia="Calibri" w:hAnsi="Times New Roman" w:cs="Times New Roman"/>
          <w:color w:val="auto"/>
          <w:sz w:val="28"/>
          <w:szCs w:val="28"/>
        </w:rPr>
        <w:softHyphen/>
        <w:t>ченными возможностями здоровья включает в себя оптимально выстроенное взаи</w:t>
      </w:r>
      <w:r w:rsidRPr="00B60B1D">
        <w:rPr>
          <w:rFonts w:ascii="Times New Roman" w:eastAsia="Calibri" w:hAnsi="Times New Roman" w:cs="Times New Roman"/>
          <w:color w:val="auto"/>
          <w:sz w:val="28"/>
          <w:szCs w:val="28"/>
        </w:rPr>
        <w:softHyphen/>
        <w:t>модей</w:t>
      </w:r>
      <w:r w:rsidRPr="00B60B1D">
        <w:rPr>
          <w:rFonts w:ascii="Times New Roman" w:eastAsia="Calibri" w:hAnsi="Times New Roman" w:cs="Times New Roman"/>
          <w:color w:val="auto"/>
          <w:sz w:val="28"/>
          <w:szCs w:val="28"/>
        </w:rPr>
        <w:softHyphen/>
        <w:t>ствие специалистов образовательного учреждения, обеспечивающее системное со</w:t>
      </w:r>
      <w:r w:rsidRPr="00B60B1D">
        <w:rPr>
          <w:rFonts w:ascii="Times New Roman" w:eastAsia="Calibri" w:hAnsi="Times New Roman" w:cs="Times New Roman"/>
          <w:color w:val="auto"/>
          <w:sz w:val="28"/>
          <w:szCs w:val="28"/>
        </w:rPr>
        <w:softHyphen/>
        <w:t>провож</w:t>
      </w:r>
      <w:r w:rsidRPr="00B60B1D">
        <w:rPr>
          <w:rFonts w:ascii="Times New Roman" w:eastAsia="Calibri" w:hAnsi="Times New Roman" w:cs="Times New Roman"/>
          <w:color w:val="auto"/>
          <w:sz w:val="28"/>
          <w:szCs w:val="28"/>
        </w:rPr>
        <w:softHyphen/>
        <w:t>дение детей с ограниченными возможностями здоровья специалистами различного про</w:t>
      </w:r>
      <w:r w:rsidRPr="00B60B1D">
        <w:rPr>
          <w:rFonts w:ascii="Times New Roman" w:eastAsia="Calibri" w:hAnsi="Times New Roman" w:cs="Times New Roman"/>
          <w:color w:val="auto"/>
          <w:sz w:val="28"/>
          <w:szCs w:val="28"/>
        </w:rPr>
        <w:softHyphen/>
        <w:t>филя</w:t>
      </w:r>
      <w:r w:rsidRPr="00B60B1D">
        <w:rPr>
          <w:rFonts w:ascii="Times New Roman" w:eastAsia="Calibri" w:hAnsi="Times New Roman" w:cs="Times New Roman"/>
          <w:color w:val="auto"/>
          <w:spacing w:val="-2"/>
          <w:sz w:val="28"/>
          <w:szCs w:val="28"/>
        </w:rPr>
        <w:t>, действующих координировано</w:t>
      </w:r>
      <w:r w:rsidRPr="00B60B1D">
        <w:rPr>
          <w:rFonts w:ascii="Times New Roman" w:eastAsia="Calibri" w:hAnsi="Times New Roman" w:cs="Times New Roman"/>
          <w:color w:val="auto"/>
          <w:sz w:val="28"/>
          <w:szCs w:val="28"/>
        </w:rPr>
        <w:t xml:space="preserve"> в образовательном процессе.</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Приоритетными направлениями психолого-педагогического сопровождения детей с ограниченными возможностями здоровья в течение всего периода обучения являются:</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1.</w:t>
      </w:r>
      <w:r w:rsidRPr="00B60B1D">
        <w:rPr>
          <w:rFonts w:ascii="Times New Roman" w:eastAsia="Calibri" w:hAnsi="Times New Roman" w:cs="Times New Roman"/>
          <w:color w:val="auto"/>
          <w:spacing w:val="-2"/>
          <w:sz w:val="28"/>
          <w:szCs w:val="28"/>
        </w:rPr>
        <w:tab/>
      </w:r>
      <w:proofErr w:type="gramStart"/>
      <w:r w:rsidRPr="00B60B1D">
        <w:rPr>
          <w:rFonts w:ascii="Times New Roman" w:eastAsia="Calibri" w:hAnsi="Times New Roman" w:cs="Times New Roman"/>
          <w:color w:val="auto"/>
          <w:spacing w:val="-2"/>
          <w:sz w:val="28"/>
          <w:szCs w:val="28"/>
        </w:rPr>
        <w:t xml:space="preserve">Диагностика </w:t>
      </w:r>
      <w:proofErr w:type="spellStart"/>
      <w:r w:rsidRPr="00B60B1D">
        <w:rPr>
          <w:rFonts w:ascii="Times New Roman" w:eastAsia="Calibri" w:hAnsi="Times New Roman" w:cs="Times New Roman"/>
          <w:color w:val="auto"/>
          <w:spacing w:val="-2"/>
          <w:sz w:val="28"/>
          <w:szCs w:val="28"/>
        </w:rPr>
        <w:t>когнитивно</w:t>
      </w:r>
      <w:proofErr w:type="spellEnd"/>
      <w:r w:rsidRPr="00B60B1D">
        <w:rPr>
          <w:rFonts w:ascii="Times New Roman" w:eastAsia="Calibri" w:hAnsi="Times New Roman" w:cs="Times New Roman"/>
          <w:color w:val="auto"/>
          <w:spacing w:val="-2"/>
          <w:sz w:val="28"/>
          <w:szCs w:val="28"/>
        </w:rPr>
        <w:t>-познавательной, мотивационной и эмоционально-волевой сфер личности обучающихся.</w:t>
      </w:r>
      <w:proofErr w:type="gramEnd"/>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2.</w:t>
      </w:r>
      <w:r w:rsidRPr="00B60B1D">
        <w:rPr>
          <w:rFonts w:ascii="Times New Roman" w:eastAsia="Calibri" w:hAnsi="Times New Roman" w:cs="Times New Roman"/>
          <w:color w:val="auto"/>
          <w:spacing w:val="-2"/>
          <w:sz w:val="28"/>
          <w:szCs w:val="28"/>
        </w:rPr>
        <w:tab/>
        <w:t>Аналитическая работа.</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3.</w:t>
      </w:r>
      <w:r w:rsidRPr="00B60B1D">
        <w:rPr>
          <w:rFonts w:ascii="Times New Roman" w:eastAsia="Calibri" w:hAnsi="Times New Roman" w:cs="Times New Roman"/>
          <w:color w:val="auto"/>
          <w:spacing w:val="-2"/>
          <w:sz w:val="28"/>
          <w:szCs w:val="28"/>
        </w:rPr>
        <w:tab/>
        <w:t>Организационная работа (создание единого информационного поля школы, орие</w:t>
      </w:r>
      <w:r w:rsidRPr="00B60B1D">
        <w:rPr>
          <w:rFonts w:ascii="Times New Roman" w:eastAsia="Calibri" w:hAnsi="Times New Roman" w:cs="Times New Roman"/>
          <w:color w:val="auto"/>
          <w:spacing w:val="-2"/>
          <w:sz w:val="28"/>
          <w:szCs w:val="28"/>
        </w:rPr>
        <w:t>н</w:t>
      </w:r>
      <w:r w:rsidRPr="00B60B1D">
        <w:rPr>
          <w:rFonts w:ascii="Times New Roman" w:eastAsia="Calibri" w:hAnsi="Times New Roman" w:cs="Times New Roman"/>
          <w:color w:val="auto"/>
          <w:spacing w:val="-2"/>
          <w:sz w:val="28"/>
          <w:szCs w:val="28"/>
        </w:rPr>
        <w:t>ти</w:t>
      </w:r>
      <w:r w:rsidRPr="00B60B1D">
        <w:rPr>
          <w:rFonts w:ascii="Times New Roman" w:eastAsia="Calibri" w:hAnsi="Times New Roman" w:cs="Times New Roman"/>
          <w:color w:val="auto"/>
          <w:spacing w:val="-2"/>
          <w:sz w:val="28"/>
          <w:szCs w:val="28"/>
        </w:rPr>
        <w:softHyphen/>
        <w:t>рованного на всех участников образовательного процесса - проведение больших и малых педсоветов, обучающих семинаров, совещаний с представителями администрации, педаго</w:t>
      </w:r>
      <w:r w:rsidRPr="00B60B1D">
        <w:rPr>
          <w:rFonts w:ascii="Times New Roman" w:eastAsia="Calibri" w:hAnsi="Times New Roman" w:cs="Times New Roman"/>
          <w:color w:val="auto"/>
          <w:spacing w:val="-2"/>
          <w:sz w:val="28"/>
          <w:szCs w:val="28"/>
        </w:rPr>
        <w:softHyphen/>
        <w:t>гами и родителями).</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4.</w:t>
      </w:r>
      <w:r w:rsidRPr="00B60B1D">
        <w:rPr>
          <w:rFonts w:ascii="Times New Roman" w:eastAsia="Calibri" w:hAnsi="Times New Roman" w:cs="Times New Roman"/>
          <w:color w:val="auto"/>
          <w:spacing w:val="-2"/>
          <w:sz w:val="28"/>
          <w:szCs w:val="28"/>
        </w:rPr>
        <w:tab/>
        <w:t>Коррекционно-развивающая работа</w:t>
      </w:r>
      <w:r w:rsidRPr="00B60B1D">
        <w:rPr>
          <w:rStyle w:val="a4"/>
          <w:rFonts w:ascii="Times New Roman" w:eastAsia="Calibri" w:hAnsi="Times New Roman" w:cs="Times New Roman"/>
          <w:color w:val="auto"/>
          <w:spacing w:val="-2"/>
          <w:sz w:val="28"/>
          <w:szCs w:val="28"/>
        </w:rPr>
        <w:footnoteReference w:id="11"/>
      </w:r>
      <w:r w:rsidRPr="00B60B1D">
        <w:rPr>
          <w:rFonts w:ascii="Times New Roman" w:eastAsia="Calibri" w:hAnsi="Times New Roman" w:cs="Times New Roman"/>
          <w:color w:val="auto"/>
          <w:spacing w:val="-2"/>
          <w:sz w:val="28"/>
          <w:szCs w:val="28"/>
        </w:rPr>
        <w:t xml:space="preserve"> (реализация коррекционно-развивающих про</w:t>
      </w:r>
      <w:r w:rsidRPr="00B60B1D">
        <w:rPr>
          <w:rFonts w:ascii="Times New Roman" w:eastAsia="Calibri" w:hAnsi="Times New Roman" w:cs="Times New Roman"/>
          <w:color w:val="auto"/>
          <w:spacing w:val="-2"/>
          <w:sz w:val="28"/>
          <w:szCs w:val="28"/>
        </w:rPr>
        <w:softHyphen/>
        <w:t xml:space="preserve">грамм, проведение индивидуальных и групповых занятий с </w:t>
      </w:r>
      <w:proofErr w:type="gramStart"/>
      <w:r w:rsidRPr="00B60B1D">
        <w:rPr>
          <w:rFonts w:ascii="Times New Roman" w:eastAsia="Calibri" w:hAnsi="Times New Roman" w:cs="Times New Roman"/>
          <w:color w:val="auto"/>
          <w:spacing w:val="-2"/>
          <w:sz w:val="28"/>
          <w:szCs w:val="28"/>
        </w:rPr>
        <w:t>обучающимися</w:t>
      </w:r>
      <w:proofErr w:type="gramEnd"/>
      <w:r w:rsidRPr="00B60B1D">
        <w:rPr>
          <w:rFonts w:ascii="Times New Roman" w:eastAsia="Calibri" w:hAnsi="Times New Roman" w:cs="Times New Roman"/>
          <w:color w:val="auto"/>
          <w:spacing w:val="-2"/>
          <w:sz w:val="28"/>
          <w:szCs w:val="28"/>
        </w:rPr>
        <w:t xml:space="preserve"> группы ОВЗ, испытывающие трудности в развитии эмоционально-волевой сферы, соматическую </w:t>
      </w:r>
      <w:proofErr w:type="spellStart"/>
      <w:r w:rsidRPr="00B60B1D">
        <w:rPr>
          <w:rFonts w:ascii="Times New Roman" w:eastAsia="Calibri" w:hAnsi="Times New Roman" w:cs="Times New Roman"/>
          <w:color w:val="auto"/>
          <w:spacing w:val="-2"/>
          <w:sz w:val="28"/>
          <w:szCs w:val="28"/>
        </w:rPr>
        <w:t>ослаб</w:t>
      </w:r>
      <w:r w:rsidRPr="00B60B1D">
        <w:rPr>
          <w:rFonts w:ascii="Times New Roman" w:eastAsia="Calibri" w:hAnsi="Times New Roman" w:cs="Times New Roman"/>
          <w:color w:val="auto"/>
          <w:spacing w:val="-2"/>
          <w:sz w:val="28"/>
          <w:szCs w:val="28"/>
        </w:rPr>
        <w:softHyphen/>
        <w:t>ленность</w:t>
      </w:r>
      <w:proofErr w:type="spellEnd"/>
      <w:r w:rsidRPr="00B60B1D">
        <w:rPr>
          <w:rFonts w:ascii="Times New Roman" w:eastAsia="Calibri" w:hAnsi="Times New Roman" w:cs="Times New Roman"/>
          <w:color w:val="auto"/>
          <w:spacing w:val="-2"/>
          <w:sz w:val="28"/>
          <w:szCs w:val="28"/>
        </w:rPr>
        <w:t xml:space="preserve">, нарушения в развитии речи, низкую познавательную активность, низкий уровень учебной мотивации, </w:t>
      </w:r>
      <w:proofErr w:type="spellStart"/>
      <w:r w:rsidRPr="00B60B1D">
        <w:rPr>
          <w:rFonts w:ascii="Times New Roman" w:eastAsia="Calibri" w:hAnsi="Times New Roman" w:cs="Times New Roman"/>
          <w:color w:val="auto"/>
          <w:spacing w:val="-2"/>
          <w:sz w:val="28"/>
          <w:szCs w:val="28"/>
        </w:rPr>
        <w:t>аффектные</w:t>
      </w:r>
      <w:proofErr w:type="spellEnd"/>
      <w:r w:rsidRPr="00B60B1D">
        <w:rPr>
          <w:rFonts w:ascii="Times New Roman" w:eastAsia="Calibri" w:hAnsi="Times New Roman" w:cs="Times New Roman"/>
          <w:color w:val="auto"/>
          <w:spacing w:val="-2"/>
          <w:sz w:val="28"/>
          <w:szCs w:val="28"/>
        </w:rPr>
        <w:t xml:space="preserve"> состояния,</w:t>
      </w:r>
      <w:r w:rsidRPr="00B60B1D">
        <w:rPr>
          <w:sz w:val="28"/>
          <w:szCs w:val="28"/>
        </w:rPr>
        <w:t xml:space="preserve"> </w:t>
      </w:r>
      <w:r w:rsidRPr="00B60B1D">
        <w:rPr>
          <w:rFonts w:ascii="Times New Roman" w:eastAsia="Calibri" w:hAnsi="Times New Roman" w:cs="Times New Roman"/>
          <w:color w:val="auto"/>
          <w:spacing w:val="-2"/>
          <w:sz w:val="28"/>
          <w:szCs w:val="28"/>
        </w:rPr>
        <w:t>неустойчивость внимания,  недоразвитие от</w:t>
      </w:r>
      <w:r w:rsidRPr="00B60B1D">
        <w:rPr>
          <w:rFonts w:ascii="Times New Roman" w:eastAsia="Calibri" w:hAnsi="Times New Roman" w:cs="Times New Roman"/>
          <w:color w:val="auto"/>
          <w:spacing w:val="-2"/>
          <w:sz w:val="28"/>
          <w:szCs w:val="28"/>
        </w:rPr>
        <w:softHyphen/>
        <w:t>дельных психических процессов - восприятия, памяти, мышления, нарушения мото</w:t>
      </w:r>
      <w:r w:rsidRPr="00B60B1D">
        <w:rPr>
          <w:rFonts w:ascii="Times New Roman" w:eastAsia="Calibri" w:hAnsi="Times New Roman" w:cs="Times New Roman"/>
          <w:color w:val="auto"/>
          <w:spacing w:val="-2"/>
          <w:sz w:val="28"/>
          <w:szCs w:val="28"/>
        </w:rPr>
        <w:softHyphen/>
        <w:t>рики).</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 xml:space="preserve">5. </w:t>
      </w:r>
      <w:proofErr w:type="gramStart"/>
      <w:r w:rsidRPr="00B60B1D">
        <w:rPr>
          <w:rFonts w:ascii="Times New Roman" w:eastAsia="Calibri" w:hAnsi="Times New Roman" w:cs="Times New Roman"/>
          <w:color w:val="auto"/>
          <w:spacing w:val="-2"/>
          <w:sz w:val="28"/>
          <w:szCs w:val="28"/>
        </w:rPr>
        <w:t xml:space="preserve">Профилактическая работа по предупреждению проблем адаптационного периода: социально-психологических (проблемы социальной </w:t>
      </w:r>
      <w:proofErr w:type="spellStart"/>
      <w:r w:rsidRPr="00B60B1D">
        <w:rPr>
          <w:rFonts w:ascii="Times New Roman" w:eastAsia="Calibri" w:hAnsi="Times New Roman" w:cs="Times New Roman"/>
          <w:color w:val="auto"/>
          <w:spacing w:val="-2"/>
          <w:sz w:val="28"/>
          <w:szCs w:val="28"/>
        </w:rPr>
        <w:t>дезадаптации</w:t>
      </w:r>
      <w:proofErr w:type="spellEnd"/>
      <w:r w:rsidRPr="00B60B1D">
        <w:rPr>
          <w:rFonts w:ascii="Times New Roman" w:eastAsia="Calibri" w:hAnsi="Times New Roman" w:cs="Times New Roman"/>
          <w:color w:val="auto"/>
          <w:spacing w:val="-2"/>
          <w:sz w:val="28"/>
          <w:szCs w:val="28"/>
        </w:rPr>
        <w:t xml:space="preserve">), </w:t>
      </w:r>
      <w:r w:rsidRPr="00B60B1D">
        <w:rPr>
          <w:rFonts w:ascii="Times New Roman" w:eastAsia="Calibri" w:hAnsi="Times New Roman" w:cs="Times New Roman"/>
          <w:color w:val="auto"/>
          <w:spacing w:val="-2"/>
          <w:sz w:val="28"/>
          <w:szCs w:val="28"/>
        </w:rPr>
        <w:lastRenderedPageBreak/>
        <w:t>личностных (неуверен</w:t>
      </w:r>
      <w:r w:rsidRPr="00B60B1D">
        <w:rPr>
          <w:rFonts w:ascii="Times New Roman" w:eastAsia="Calibri" w:hAnsi="Times New Roman" w:cs="Times New Roman"/>
          <w:color w:val="auto"/>
          <w:spacing w:val="-2"/>
          <w:sz w:val="28"/>
          <w:szCs w:val="28"/>
        </w:rPr>
        <w:softHyphen/>
        <w:t>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r w:rsidRPr="00B60B1D">
        <w:rPr>
          <w:sz w:val="28"/>
          <w:szCs w:val="28"/>
        </w:rPr>
        <w:t xml:space="preserve"> </w:t>
      </w:r>
      <w:r w:rsidRPr="00B60B1D">
        <w:rPr>
          <w:rFonts w:ascii="Times New Roman" w:eastAsia="Calibri" w:hAnsi="Times New Roman" w:cs="Times New Roman"/>
          <w:color w:val="auto"/>
          <w:spacing w:val="-2"/>
          <w:sz w:val="28"/>
          <w:szCs w:val="28"/>
        </w:rPr>
        <w:t>проблем адаптационного периода.</w:t>
      </w:r>
      <w:proofErr w:type="gramEnd"/>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6.</w:t>
      </w:r>
      <w:r w:rsidRPr="00B60B1D">
        <w:rPr>
          <w:rFonts w:ascii="Times New Roman" w:eastAsia="Calibri" w:hAnsi="Times New Roman" w:cs="Times New Roman"/>
          <w:color w:val="auto"/>
          <w:spacing w:val="-2"/>
          <w:sz w:val="28"/>
          <w:szCs w:val="28"/>
        </w:rPr>
        <w:tab/>
        <w:t>Консультативная работа с педагогами, обучающимися и родителями.</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Психолого-педагогическое сопровождение детей с ограниченными возможностями здоровья предусматривает поддержку и помощь обучающимся и их родителям в решении задач развития, обучения, воспитания, социализации.</w:t>
      </w:r>
    </w:p>
    <w:p w:rsidR="00B6653A" w:rsidRPr="00B60B1D" w:rsidRDefault="00B6653A" w:rsidP="00B6653A">
      <w:pPr>
        <w:spacing w:before="40" w:after="40" w:line="240" w:lineRule="auto"/>
        <w:jc w:val="center"/>
        <w:rPr>
          <w:rFonts w:ascii="Times New Roman" w:eastAsia="Times New Roman" w:hAnsi="Times New Roman" w:cs="Times New Roman"/>
          <w:b/>
          <w:bCs/>
          <w:color w:val="000000"/>
          <w:spacing w:val="-4"/>
          <w:sz w:val="28"/>
          <w:szCs w:val="28"/>
          <w:lang w:eastAsia="ru-RU"/>
        </w:rPr>
      </w:pPr>
    </w:p>
    <w:p w:rsidR="00B6653A" w:rsidRDefault="00B6653A" w:rsidP="00B6653A">
      <w:pPr>
        <w:spacing w:before="40" w:after="40" w:line="240" w:lineRule="auto"/>
        <w:jc w:val="center"/>
        <w:rPr>
          <w:rFonts w:ascii="Times New Roman" w:eastAsia="Calibri" w:hAnsi="Times New Roman" w:cs="Times New Roman"/>
          <w:b/>
          <w:color w:val="auto"/>
        </w:rPr>
      </w:pPr>
      <w:r>
        <w:rPr>
          <w:noProof/>
          <w:lang w:eastAsia="ru-RU"/>
        </w:rPr>
        <w:drawing>
          <wp:anchor distT="0" distB="0" distL="114300" distR="114300" simplePos="0" relativeHeight="251659264" behindDoc="0" locked="0" layoutInCell="1" allowOverlap="1" wp14:anchorId="5DB2858E" wp14:editId="24BA8D1A">
            <wp:simplePos x="0" y="0"/>
            <wp:positionH relativeFrom="column">
              <wp:posOffset>220345</wp:posOffset>
            </wp:positionH>
            <wp:positionV relativeFrom="paragraph">
              <wp:posOffset>353695</wp:posOffset>
            </wp:positionV>
            <wp:extent cx="5514975" cy="4130675"/>
            <wp:effectExtent l="0" t="0" r="9525" b="3175"/>
            <wp:wrapSquare wrapText="bothSides"/>
            <wp:docPr id="29" name="Рисунок 29" descr="http://zls1205.edu22.info/attachments/Image/rebyonok-s-ovz.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ls1205.edu22.info/attachments/Image/rebyonok-s-ovz.png?template=gene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413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C4C">
        <w:rPr>
          <w:rFonts w:ascii="Times New Roman" w:eastAsia="Times New Roman" w:hAnsi="Times New Roman" w:cs="Times New Roman"/>
          <w:b/>
          <w:bCs/>
          <w:color w:val="000000"/>
          <w:spacing w:val="-4"/>
          <w:szCs w:val="28"/>
          <w:lang w:eastAsia="ru-RU"/>
        </w:rPr>
        <w:t>Система комплексного психолого-медико-педагогического сопровождения детей с ОВЗ</w:t>
      </w:r>
    </w:p>
    <w:p w:rsidR="00B6653A"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0B1D" w:rsidRDefault="00B60B1D"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Учителя-предметники, педагог-психолог, учитель-логопед:</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w:t>
      </w:r>
      <w:r w:rsidRPr="00B60B1D">
        <w:rPr>
          <w:rFonts w:ascii="Times New Roman" w:eastAsia="Calibri" w:hAnsi="Times New Roman" w:cs="Times New Roman"/>
          <w:color w:val="auto"/>
          <w:spacing w:val="-2"/>
          <w:sz w:val="28"/>
          <w:szCs w:val="28"/>
        </w:rPr>
        <w:tab/>
        <w:t>осуществляют психолого-педагогическое обследование</w:t>
      </w:r>
      <w:r w:rsidRPr="00B60B1D">
        <w:rPr>
          <w:rStyle w:val="a4"/>
          <w:rFonts w:ascii="Times New Roman" w:eastAsia="Calibri" w:hAnsi="Times New Roman" w:cs="Times New Roman"/>
          <w:color w:val="auto"/>
          <w:spacing w:val="-2"/>
          <w:sz w:val="28"/>
          <w:szCs w:val="28"/>
        </w:rPr>
        <w:footnoteReference w:id="12"/>
      </w:r>
      <w:r w:rsidRPr="00B60B1D">
        <w:rPr>
          <w:rFonts w:ascii="Times New Roman" w:eastAsia="Calibri" w:hAnsi="Times New Roman" w:cs="Times New Roman"/>
          <w:color w:val="auto"/>
          <w:spacing w:val="-2"/>
          <w:sz w:val="28"/>
          <w:szCs w:val="28"/>
        </w:rPr>
        <w:t xml:space="preserve"> детей с ОВЗ;</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w:t>
      </w:r>
      <w:r w:rsidRPr="00B60B1D">
        <w:rPr>
          <w:rFonts w:ascii="Times New Roman" w:eastAsia="Calibri" w:hAnsi="Times New Roman" w:cs="Times New Roman"/>
          <w:color w:val="auto"/>
          <w:spacing w:val="-2"/>
          <w:sz w:val="28"/>
          <w:szCs w:val="28"/>
        </w:rPr>
        <w:tab/>
        <w:t>разрабатывают индивидуально-ориентированные коррекционно-развивающие про</w:t>
      </w:r>
      <w:r w:rsidRPr="00B60B1D">
        <w:rPr>
          <w:rFonts w:ascii="Times New Roman" w:eastAsia="Calibri" w:hAnsi="Times New Roman" w:cs="Times New Roman"/>
          <w:color w:val="auto"/>
          <w:spacing w:val="-2"/>
          <w:sz w:val="28"/>
          <w:szCs w:val="28"/>
        </w:rPr>
        <w:softHyphen/>
        <w:t>граммы, индивидуальные образовательные маршруты с целью коррекции имеющихся про</w:t>
      </w:r>
      <w:r w:rsidRPr="00B60B1D">
        <w:rPr>
          <w:rFonts w:ascii="Times New Roman" w:eastAsia="Calibri" w:hAnsi="Times New Roman" w:cs="Times New Roman"/>
          <w:color w:val="auto"/>
          <w:spacing w:val="-2"/>
          <w:sz w:val="28"/>
          <w:szCs w:val="28"/>
        </w:rPr>
        <w:softHyphen/>
        <w:t>блем в обучении и развитии;</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lastRenderedPageBreak/>
        <w:t>-</w:t>
      </w:r>
      <w:r w:rsidRPr="00B60B1D">
        <w:rPr>
          <w:rFonts w:ascii="Times New Roman" w:eastAsia="Calibri" w:hAnsi="Times New Roman" w:cs="Times New Roman"/>
          <w:color w:val="auto"/>
          <w:spacing w:val="-2"/>
          <w:sz w:val="28"/>
          <w:szCs w:val="28"/>
        </w:rPr>
        <w:tab/>
        <w:t>проводят коррекционно-развивающие занятия (индивидуальные, групповые)</w:t>
      </w:r>
      <w:r w:rsidRPr="00B60B1D">
        <w:rPr>
          <w:rStyle w:val="a4"/>
          <w:rFonts w:ascii="Times New Roman" w:eastAsia="Calibri" w:hAnsi="Times New Roman" w:cs="Times New Roman"/>
          <w:color w:val="auto"/>
          <w:spacing w:val="-2"/>
          <w:sz w:val="28"/>
          <w:szCs w:val="28"/>
        </w:rPr>
        <w:footnoteReference w:id="13"/>
      </w:r>
      <w:r w:rsidRPr="00B60B1D">
        <w:rPr>
          <w:rFonts w:ascii="Times New Roman" w:eastAsia="Calibri" w:hAnsi="Times New Roman" w:cs="Times New Roman"/>
          <w:color w:val="auto"/>
          <w:spacing w:val="-2"/>
          <w:sz w:val="28"/>
          <w:szCs w:val="28"/>
        </w:rPr>
        <w:t>;</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w:t>
      </w:r>
      <w:r w:rsidRPr="00B60B1D">
        <w:rPr>
          <w:rFonts w:ascii="Times New Roman" w:eastAsia="Calibri" w:hAnsi="Times New Roman" w:cs="Times New Roman"/>
          <w:color w:val="auto"/>
          <w:spacing w:val="-2"/>
          <w:sz w:val="28"/>
          <w:szCs w:val="28"/>
        </w:rPr>
        <w:tab/>
        <w:t>организуют работу «Школы для родителей», имеющих детей с особыми потребно</w:t>
      </w:r>
      <w:r w:rsidRPr="00B60B1D">
        <w:rPr>
          <w:rFonts w:ascii="Times New Roman" w:eastAsia="Calibri" w:hAnsi="Times New Roman" w:cs="Times New Roman"/>
          <w:color w:val="auto"/>
          <w:spacing w:val="-2"/>
          <w:sz w:val="28"/>
          <w:szCs w:val="28"/>
        </w:rPr>
        <w:softHyphen/>
        <w:t>стями; обеспечивают их консультативной поддержкой.</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roofErr w:type="gramStart"/>
      <w:r w:rsidRPr="00B60B1D">
        <w:rPr>
          <w:rFonts w:ascii="Times New Roman" w:eastAsia="Calibri" w:hAnsi="Times New Roman" w:cs="Times New Roman"/>
          <w:color w:val="auto"/>
          <w:spacing w:val="-2"/>
          <w:sz w:val="28"/>
          <w:szCs w:val="28"/>
        </w:rPr>
        <w:t>Педагог-психолог выявляет у обучающихся с ОВЗ особенности интеллектуального развития, личностных и поведенческих реакций, проводит групповые и индивидуальные коррекционно-развивающие занятия, направленные на нормализацию эмоционально-волевой сферы, формирование продуктивных способов мыслительной деятельности, а та</w:t>
      </w:r>
      <w:r w:rsidRPr="00B60B1D">
        <w:rPr>
          <w:rFonts w:ascii="Times New Roman" w:eastAsia="Calibri" w:hAnsi="Times New Roman" w:cs="Times New Roman"/>
          <w:color w:val="auto"/>
          <w:spacing w:val="-2"/>
          <w:sz w:val="28"/>
          <w:szCs w:val="28"/>
        </w:rPr>
        <w:t>к</w:t>
      </w:r>
      <w:r w:rsidRPr="00B60B1D">
        <w:rPr>
          <w:rFonts w:ascii="Times New Roman" w:eastAsia="Calibri" w:hAnsi="Times New Roman" w:cs="Times New Roman"/>
          <w:color w:val="auto"/>
          <w:spacing w:val="-2"/>
          <w:sz w:val="28"/>
          <w:szCs w:val="28"/>
        </w:rPr>
        <w:t>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w:t>
      </w:r>
      <w:r w:rsidRPr="00B60B1D">
        <w:rPr>
          <w:rFonts w:ascii="Times New Roman" w:eastAsia="Calibri" w:hAnsi="Times New Roman" w:cs="Times New Roman"/>
          <w:color w:val="auto"/>
          <w:spacing w:val="-2"/>
          <w:sz w:val="28"/>
          <w:szCs w:val="28"/>
        </w:rPr>
        <w:t>и</w:t>
      </w:r>
      <w:r w:rsidRPr="00B60B1D">
        <w:rPr>
          <w:rFonts w:ascii="Times New Roman" w:eastAsia="Calibri" w:hAnsi="Times New Roman" w:cs="Times New Roman"/>
          <w:color w:val="auto"/>
          <w:spacing w:val="-2"/>
          <w:sz w:val="28"/>
          <w:szCs w:val="28"/>
        </w:rPr>
        <w:t>телей.</w:t>
      </w:r>
      <w:proofErr w:type="gramEnd"/>
      <w:r w:rsidRPr="00B60B1D">
        <w:rPr>
          <w:rFonts w:ascii="Times New Roman" w:eastAsia="Calibri" w:hAnsi="Times New Roman" w:cs="Times New Roman"/>
          <w:color w:val="auto"/>
          <w:spacing w:val="-2"/>
          <w:sz w:val="28"/>
          <w:szCs w:val="28"/>
        </w:rPr>
        <w:t xml:space="preserve"> На каждого обучающе</w:t>
      </w:r>
      <w:r w:rsidRPr="00B60B1D">
        <w:rPr>
          <w:rFonts w:ascii="Times New Roman" w:eastAsia="Calibri" w:hAnsi="Times New Roman" w:cs="Times New Roman"/>
          <w:color w:val="auto"/>
          <w:spacing w:val="-2"/>
          <w:sz w:val="28"/>
          <w:szCs w:val="28"/>
        </w:rPr>
        <w:softHyphen/>
        <w:t>гося заполняет и ведет в течение всего времени обучения пс</w:t>
      </w:r>
      <w:r w:rsidRPr="00B60B1D">
        <w:rPr>
          <w:rFonts w:ascii="Times New Roman" w:eastAsia="Calibri" w:hAnsi="Times New Roman" w:cs="Times New Roman"/>
          <w:color w:val="auto"/>
          <w:spacing w:val="-2"/>
          <w:sz w:val="28"/>
          <w:szCs w:val="28"/>
        </w:rPr>
        <w:t>и</w:t>
      </w:r>
      <w:r w:rsidRPr="00B60B1D">
        <w:rPr>
          <w:rFonts w:ascii="Times New Roman" w:eastAsia="Calibri" w:hAnsi="Times New Roman" w:cs="Times New Roman"/>
          <w:color w:val="auto"/>
          <w:spacing w:val="-2"/>
          <w:sz w:val="28"/>
          <w:szCs w:val="28"/>
        </w:rPr>
        <w:t>холого-педагогическую карту индивидуального развития обучающегося (ППКИРО), в к</w:t>
      </w:r>
      <w:r w:rsidRPr="00B60B1D">
        <w:rPr>
          <w:rFonts w:ascii="Times New Roman" w:eastAsia="Calibri" w:hAnsi="Times New Roman" w:cs="Times New Roman"/>
          <w:color w:val="auto"/>
          <w:spacing w:val="-2"/>
          <w:sz w:val="28"/>
          <w:szCs w:val="28"/>
        </w:rPr>
        <w:t>о</w:t>
      </w:r>
      <w:r w:rsidRPr="00B60B1D">
        <w:rPr>
          <w:rFonts w:ascii="Times New Roman" w:eastAsia="Calibri" w:hAnsi="Times New Roman" w:cs="Times New Roman"/>
          <w:color w:val="auto"/>
          <w:spacing w:val="-2"/>
          <w:sz w:val="28"/>
          <w:szCs w:val="28"/>
        </w:rPr>
        <w:t>торой фиксируются психолого-педагогические особенности развития личности обучающ</w:t>
      </w:r>
      <w:r w:rsidRPr="00B60B1D">
        <w:rPr>
          <w:rFonts w:ascii="Times New Roman" w:eastAsia="Calibri" w:hAnsi="Times New Roman" w:cs="Times New Roman"/>
          <w:color w:val="auto"/>
          <w:spacing w:val="-2"/>
          <w:sz w:val="28"/>
          <w:szCs w:val="28"/>
        </w:rPr>
        <w:t>е</w:t>
      </w:r>
      <w:r w:rsidRPr="00B60B1D">
        <w:rPr>
          <w:rFonts w:ascii="Times New Roman" w:eastAsia="Calibri" w:hAnsi="Times New Roman" w:cs="Times New Roman"/>
          <w:color w:val="auto"/>
          <w:spacing w:val="-2"/>
          <w:sz w:val="28"/>
          <w:szCs w:val="28"/>
        </w:rPr>
        <w:t>гося; результаты педагогической и психологической диагностики; рекомендации по сопр</w:t>
      </w:r>
      <w:r w:rsidRPr="00B60B1D">
        <w:rPr>
          <w:rFonts w:ascii="Times New Roman" w:eastAsia="Calibri" w:hAnsi="Times New Roman" w:cs="Times New Roman"/>
          <w:color w:val="auto"/>
          <w:spacing w:val="-2"/>
          <w:sz w:val="28"/>
          <w:szCs w:val="28"/>
        </w:rPr>
        <w:t>о</w:t>
      </w:r>
      <w:r w:rsidRPr="00B60B1D">
        <w:rPr>
          <w:rFonts w:ascii="Times New Roman" w:eastAsia="Calibri" w:hAnsi="Times New Roman" w:cs="Times New Roman"/>
          <w:color w:val="auto"/>
          <w:spacing w:val="-2"/>
          <w:sz w:val="28"/>
          <w:szCs w:val="28"/>
        </w:rPr>
        <w:t>вождающей работе.</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roofErr w:type="gramStart"/>
      <w:r w:rsidRPr="00B60B1D">
        <w:rPr>
          <w:rFonts w:ascii="Times New Roman" w:eastAsia="Calibri" w:hAnsi="Times New Roman" w:cs="Times New Roman"/>
          <w:color w:val="auto"/>
          <w:spacing w:val="-2"/>
          <w:sz w:val="28"/>
          <w:szCs w:val="28"/>
        </w:rPr>
        <w:t>Учителя, работающие с детьми с особыми образовательными потребностями, прово</w:t>
      </w:r>
      <w:r w:rsidRPr="00B60B1D">
        <w:rPr>
          <w:rFonts w:ascii="Times New Roman" w:eastAsia="Calibri" w:hAnsi="Times New Roman" w:cs="Times New Roman"/>
          <w:color w:val="auto"/>
          <w:spacing w:val="-2"/>
          <w:sz w:val="28"/>
          <w:szCs w:val="28"/>
        </w:rPr>
        <w:softHyphen/>
        <w:t>дят систематическое углубленное изучение обучающихся с целью выявления их индивиду</w:t>
      </w:r>
      <w:r w:rsidRPr="00B60B1D">
        <w:rPr>
          <w:rFonts w:ascii="Times New Roman" w:eastAsia="Calibri" w:hAnsi="Times New Roman" w:cs="Times New Roman"/>
          <w:color w:val="auto"/>
          <w:spacing w:val="-2"/>
          <w:sz w:val="28"/>
          <w:szCs w:val="28"/>
        </w:rPr>
        <w:softHyphen/>
        <w:t>альных особенностей и определения направлений развивающей работы, фиксируют дина</w:t>
      </w:r>
      <w:r w:rsidRPr="00B60B1D">
        <w:rPr>
          <w:rFonts w:ascii="Times New Roman" w:eastAsia="Calibri" w:hAnsi="Times New Roman" w:cs="Times New Roman"/>
          <w:color w:val="auto"/>
          <w:spacing w:val="-2"/>
          <w:sz w:val="28"/>
          <w:szCs w:val="28"/>
        </w:rPr>
        <w:softHyphen/>
        <w:t>мику развития обучающихся, ведут учет освоения ими общеобразовательных программ.</w:t>
      </w:r>
      <w:proofErr w:type="gramEnd"/>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При интегрированном обучении для детей с ОВЗ разрабатываются индивидуальные учебные планы и отдельные рабочие программы по каждому учебному предмету учебного плана на основе примерных программ, рекомендованных для обучения ребенка, и на осно</w:t>
      </w:r>
      <w:r w:rsidRPr="00B60B1D">
        <w:rPr>
          <w:rFonts w:ascii="Times New Roman" w:eastAsia="Calibri" w:hAnsi="Times New Roman" w:cs="Times New Roman"/>
          <w:color w:val="auto"/>
          <w:spacing w:val="-2"/>
          <w:sz w:val="28"/>
          <w:szCs w:val="28"/>
        </w:rPr>
        <w:softHyphen/>
        <w:t>вании федеральных государственных образовательных стандартов.</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proofErr w:type="gramStart"/>
      <w:r w:rsidRPr="00B60B1D">
        <w:rPr>
          <w:rFonts w:ascii="Times New Roman" w:eastAsia="Calibri" w:hAnsi="Times New Roman" w:cs="Times New Roman"/>
          <w:color w:val="auto"/>
          <w:spacing w:val="-2"/>
          <w:sz w:val="28"/>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w:t>
      </w:r>
      <w:r w:rsidRPr="00B60B1D">
        <w:rPr>
          <w:rFonts w:ascii="Times New Roman" w:eastAsia="Calibri" w:hAnsi="Times New Roman" w:cs="Times New Roman"/>
          <w:color w:val="auto"/>
          <w:spacing w:val="-2"/>
          <w:sz w:val="28"/>
          <w:szCs w:val="28"/>
        </w:rPr>
        <w:softHyphen/>
        <w:t>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w:t>
      </w:r>
      <w:r w:rsidRPr="00B60B1D">
        <w:rPr>
          <w:rFonts w:ascii="Times New Roman" w:eastAsia="Calibri" w:hAnsi="Times New Roman" w:cs="Times New Roman"/>
          <w:color w:val="auto"/>
          <w:spacing w:val="-2"/>
          <w:sz w:val="28"/>
          <w:szCs w:val="28"/>
        </w:rPr>
        <w:softHyphen/>
        <w:t>тельного процесса - обучающимися (как имеющими, так и не имеющими недостатки в раз</w:t>
      </w:r>
      <w:r w:rsidRPr="00B60B1D">
        <w:rPr>
          <w:rFonts w:ascii="Times New Roman" w:eastAsia="Calibri" w:hAnsi="Times New Roman" w:cs="Times New Roman"/>
          <w:color w:val="auto"/>
          <w:spacing w:val="-2"/>
          <w:sz w:val="28"/>
          <w:szCs w:val="28"/>
        </w:rPr>
        <w:softHyphen/>
        <w:t>витии), их родителями (законными представителями), педагогическими работниками.</w:t>
      </w:r>
      <w:proofErr w:type="gramEnd"/>
    </w:p>
    <w:p w:rsidR="00B6653A" w:rsidRPr="00B60B1D" w:rsidRDefault="00B6653A" w:rsidP="00B6653A">
      <w:pPr>
        <w:spacing w:before="40" w:after="40" w:line="240" w:lineRule="auto"/>
        <w:jc w:val="center"/>
        <w:rPr>
          <w:rFonts w:ascii="Times New Roman" w:eastAsia="Times New Roman" w:hAnsi="Times New Roman" w:cs="Times New Roman"/>
          <w:b/>
          <w:bCs/>
          <w:color w:val="000000"/>
          <w:spacing w:val="-4"/>
          <w:sz w:val="28"/>
          <w:szCs w:val="28"/>
          <w:lang w:eastAsia="ru-RU"/>
        </w:rPr>
      </w:pP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Мониторинг динамики развития детей с ОВЗ, их успешности в освоении основной об</w:t>
      </w:r>
      <w:r w:rsidRPr="00B60B1D">
        <w:rPr>
          <w:rFonts w:ascii="Times New Roman" w:eastAsia="Calibri" w:hAnsi="Times New Roman" w:cs="Times New Roman"/>
          <w:color w:val="auto"/>
          <w:spacing w:val="-2"/>
          <w:sz w:val="28"/>
          <w:szCs w:val="28"/>
        </w:rPr>
        <w:softHyphen/>
        <w:t xml:space="preserve">разовательной программы начального общего образования, </w:t>
      </w:r>
      <w:r w:rsidRPr="00B60B1D">
        <w:rPr>
          <w:rFonts w:ascii="Times New Roman" w:eastAsia="Calibri" w:hAnsi="Times New Roman" w:cs="Times New Roman"/>
          <w:color w:val="auto"/>
          <w:spacing w:val="-2"/>
          <w:sz w:val="28"/>
          <w:szCs w:val="28"/>
        </w:rPr>
        <w:lastRenderedPageBreak/>
        <w:t xml:space="preserve">корректировка коррекционных мероприятий осуществляет </w:t>
      </w:r>
      <w:r w:rsidRPr="00B60B1D">
        <w:rPr>
          <w:rFonts w:ascii="Times New Roman" w:eastAsia="Calibri" w:hAnsi="Times New Roman" w:cs="Times New Roman"/>
          <w:b/>
          <w:color w:val="auto"/>
          <w:spacing w:val="-2"/>
          <w:sz w:val="28"/>
          <w:szCs w:val="28"/>
        </w:rPr>
        <w:t>школьный психолого-педагогический консилиум</w:t>
      </w:r>
      <w:r w:rsidRPr="00B60B1D">
        <w:rPr>
          <w:rFonts w:ascii="Times New Roman" w:eastAsia="Calibri" w:hAnsi="Times New Roman" w:cs="Times New Roman"/>
          <w:color w:val="auto"/>
          <w:spacing w:val="-2"/>
          <w:sz w:val="28"/>
          <w:szCs w:val="28"/>
        </w:rPr>
        <w:t xml:space="preserve">. </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i/>
          <w:color w:val="auto"/>
          <w:spacing w:val="-2"/>
          <w:sz w:val="28"/>
          <w:szCs w:val="28"/>
        </w:rPr>
      </w:pPr>
      <w:r w:rsidRPr="00B60B1D">
        <w:rPr>
          <w:rFonts w:ascii="Times New Roman" w:eastAsia="Calibri" w:hAnsi="Times New Roman" w:cs="Times New Roman"/>
          <w:i/>
          <w:color w:val="auto"/>
          <w:spacing w:val="-2"/>
          <w:sz w:val="28"/>
          <w:szCs w:val="28"/>
        </w:rPr>
        <w:t xml:space="preserve">Мониторинговая деятельность </w:t>
      </w:r>
      <w:proofErr w:type="spellStart"/>
      <w:r w:rsidRPr="00B60B1D">
        <w:rPr>
          <w:rFonts w:ascii="Times New Roman" w:eastAsia="Calibri" w:hAnsi="Times New Roman" w:cs="Times New Roman"/>
          <w:i/>
          <w:color w:val="auto"/>
          <w:spacing w:val="-2"/>
          <w:sz w:val="28"/>
          <w:szCs w:val="28"/>
        </w:rPr>
        <w:t>ШППк</w:t>
      </w:r>
      <w:proofErr w:type="spellEnd"/>
      <w:r w:rsidRPr="00B60B1D">
        <w:rPr>
          <w:rFonts w:ascii="Times New Roman" w:eastAsia="Calibri" w:hAnsi="Times New Roman" w:cs="Times New Roman"/>
          <w:i/>
          <w:color w:val="auto"/>
          <w:spacing w:val="-2"/>
          <w:sz w:val="28"/>
          <w:szCs w:val="28"/>
        </w:rPr>
        <w:t xml:space="preserve"> предполагает:</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w:t>
      </w:r>
      <w:r w:rsidRPr="00B60B1D">
        <w:rPr>
          <w:rFonts w:ascii="Times New Roman" w:eastAsia="Calibri" w:hAnsi="Times New Roman" w:cs="Times New Roman"/>
          <w:color w:val="auto"/>
          <w:spacing w:val="-2"/>
          <w:sz w:val="28"/>
          <w:szCs w:val="28"/>
        </w:rPr>
        <w:tab/>
        <w:t>отслеживание динамики развития учащихся с ОВЗ и эффективности индивидуаль</w:t>
      </w:r>
      <w:r w:rsidRPr="00B60B1D">
        <w:rPr>
          <w:rFonts w:ascii="Times New Roman" w:eastAsia="Calibri" w:hAnsi="Times New Roman" w:cs="Times New Roman"/>
          <w:color w:val="auto"/>
          <w:spacing w:val="-2"/>
          <w:sz w:val="28"/>
          <w:szCs w:val="28"/>
        </w:rPr>
        <w:softHyphen/>
        <w:t>ных коррекционно-развивающих программ;</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sz w:val="28"/>
          <w:szCs w:val="28"/>
        </w:rPr>
      </w:pPr>
      <w:r w:rsidRPr="00B60B1D">
        <w:rPr>
          <w:rFonts w:ascii="Times New Roman" w:eastAsia="Calibri" w:hAnsi="Times New Roman" w:cs="Times New Roman"/>
          <w:color w:val="auto"/>
          <w:spacing w:val="-2"/>
          <w:sz w:val="28"/>
          <w:szCs w:val="28"/>
        </w:rPr>
        <w:t>-</w:t>
      </w:r>
      <w:r w:rsidRPr="00B60B1D">
        <w:rPr>
          <w:rFonts w:ascii="Times New Roman" w:eastAsia="Calibri" w:hAnsi="Times New Roman" w:cs="Times New Roman"/>
          <w:color w:val="auto"/>
          <w:spacing w:val="-2"/>
          <w:sz w:val="28"/>
          <w:szCs w:val="28"/>
        </w:rPr>
        <w:tab/>
        <w:t>перспективное планирование коррекционно-развивающей работы.</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bCs/>
          <w:i/>
          <w:color w:val="000000"/>
          <w:sz w:val="28"/>
          <w:szCs w:val="28"/>
        </w:rPr>
      </w:pPr>
      <w:r w:rsidRPr="00B60B1D">
        <w:rPr>
          <w:rFonts w:ascii="Times New Roman" w:eastAsia="Calibri" w:hAnsi="Times New Roman" w:cs="Times New Roman"/>
          <w:bCs/>
          <w:i/>
          <w:color w:val="000000"/>
          <w:sz w:val="28"/>
          <w:szCs w:val="28"/>
        </w:rPr>
        <w:t>Функции психолого-педагогического консилиума:</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color w:val="000000"/>
          <w:sz w:val="28"/>
          <w:szCs w:val="28"/>
        </w:rPr>
        <w:t>1. Диагностическая функция – распознание причин и характера отклонений в пов</w:t>
      </w:r>
      <w:r w:rsidRPr="00B60B1D">
        <w:rPr>
          <w:rFonts w:ascii="Times New Roman" w:eastAsia="Calibri" w:hAnsi="Times New Roman" w:cs="Times New Roman"/>
          <w:color w:val="000000"/>
          <w:sz w:val="28"/>
          <w:szCs w:val="28"/>
        </w:rPr>
        <w:t>е</w:t>
      </w:r>
      <w:r w:rsidRPr="00B60B1D">
        <w:rPr>
          <w:rFonts w:ascii="Times New Roman" w:eastAsia="Calibri" w:hAnsi="Times New Roman" w:cs="Times New Roman"/>
          <w:color w:val="000000"/>
          <w:sz w:val="28"/>
          <w:szCs w:val="28"/>
        </w:rPr>
        <w:t>дении и учении; изучение социальной ситуации развития ученика, его положения в ко</w:t>
      </w:r>
      <w:r w:rsidRPr="00B60B1D">
        <w:rPr>
          <w:rFonts w:ascii="Times New Roman" w:eastAsia="Calibri" w:hAnsi="Times New Roman" w:cs="Times New Roman"/>
          <w:color w:val="000000"/>
          <w:sz w:val="28"/>
          <w:szCs w:val="28"/>
        </w:rPr>
        <w:t>л</w:t>
      </w:r>
      <w:r w:rsidRPr="00B60B1D">
        <w:rPr>
          <w:rFonts w:ascii="Times New Roman" w:eastAsia="Calibri" w:hAnsi="Times New Roman" w:cs="Times New Roman"/>
          <w:color w:val="000000"/>
          <w:sz w:val="28"/>
          <w:szCs w:val="28"/>
        </w:rPr>
        <w:t>лективе; определение потенциальных возможностей и способностей учащегося.</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color w:val="000000"/>
          <w:sz w:val="28"/>
          <w:szCs w:val="28"/>
        </w:rPr>
        <w:t>2. Реабилитирующая функция – защита интересов ребенка с ОВЗ; выявление и выр</w:t>
      </w:r>
      <w:r w:rsidRPr="00B60B1D">
        <w:rPr>
          <w:rFonts w:ascii="Times New Roman" w:eastAsia="Calibri" w:hAnsi="Times New Roman" w:cs="Times New Roman"/>
          <w:color w:val="000000"/>
          <w:sz w:val="28"/>
          <w:szCs w:val="28"/>
        </w:rPr>
        <w:t>а</w:t>
      </w:r>
      <w:r w:rsidRPr="00B60B1D">
        <w:rPr>
          <w:rFonts w:ascii="Times New Roman" w:eastAsia="Calibri" w:hAnsi="Times New Roman" w:cs="Times New Roman"/>
          <w:color w:val="000000"/>
          <w:sz w:val="28"/>
          <w:szCs w:val="28"/>
        </w:rPr>
        <w:t>ботка мер по развитию потенциальных возможностей ученика; выбор наиболее оптимал</w:t>
      </w:r>
      <w:r w:rsidRPr="00B60B1D">
        <w:rPr>
          <w:rFonts w:ascii="Times New Roman" w:eastAsia="Calibri" w:hAnsi="Times New Roman" w:cs="Times New Roman"/>
          <w:color w:val="000000"/>
          <w:sz w:val="28"/>
          <w:szCs w:val="28"/>
        </w:rPr>
        <w:t>ь</w:t>
      </w:r>
      <w:r w:rsidRPr="00B60B1D">
        <w:rPr>
          <w:rFonts w:ascii="Times New Roman" w:eastAsia="Calibri" w:hAnsi="Times New Roman" w:cs="Times New Roman"/>
          <w:color w:val="000000"/>
          <w:sz w:val="28"/>
          <w:szCs w:val="28"/>
        </w:rPr>
        <w:t>ных форм обучения, коррекционного воздействия; выработка рекомендаций по медици</w:t>
      </w:r>
      <w:r w:rsidRPr="00B60B1D">
        <w:rPr>
          <w:rFonts w:ascii="Times New Roman" w:eastAsia="Calibri" w:hAnsi="Times New Roman" w:cs="Times New Roman"/>
          <w:color w:val="000000"/>
          <w:sz w:val="28"/>
          <w:szCs w:val="28"/>
        </w:rPr>
        <w:t>н</w:t>
      </w:r>
      <w:r w:rsidRPr="00B60B1D">
        <w:rPr>
          <w:rFonts w:ascii="Times New Roman" w:eastAsia="Calibri" w:hAnsi="Times New Roman" w:cs="Times New Roman"/>
          <w:color w:val="000000"/>
          <w:sz w:val="28"/>
          <w:szCs w:val="28"/>
        </w:rPr>
        <w:t>ской реабилитации учащихся; семейная реабилитация: выработка рекомендаций для э</w:t>
      </w:r>
      <w:r w:rsidRPr="00B60B1D">
        <w:rPr>
          <w:rFonts w:ascii="Times New Roman" w:eastAsia="Calibri" w:hAnsi="Times New Roman" w:cs="Times New Roman"/>
          <w:color w:val="000000"/>
          <w:sz w:val="28"/>
          <w:szCs w:val="28"/>
        </w:rPr>
        <w:t>ф</w:t>
      </w:r>
      <w:r w:rsidRPr="00B60B1D">
        <w:rPr>
          <w:rFonts w:ascii="Times New Roman" w:eastAsia="Calibri" w:hAnsi="Times New Roman" w:cs="Times New Roman"/>
          <w:color w:val="000000"/>
          <w:sz w:val="28"/>
          <w:szCs w:val="28"/>
        </w:rPr>
        <w:t>фективных занятий с ребенком, развития его потенциальных возможностей методами с</w:t>
      </w:r>
      <w:r w:rsidRPr="00B60B1D">
        <w:rPr>
          <w:rFonts w:ascii="Times New Roman" w:eastAsia="Calibri" w:hAnsi="Times New Roman" w:cs="Times New Roman"/>
          <w:color w:val="000000"/>
          <w:sz w:val="28"/>
          <w:szCs w:val="28"/>
        </w:rPr>
        <w:t>е</w:t>
      </w:r>
      <w:r w:rsidRPr="00B60B1D">
        <w:rPr>
          <w:rFonts w:ascii="Times New Roman" w:eastAsia="Calibri" w:hAnsi="Times New Roman" w:cs="Times New Roman"/>
          <w:color w:val="000000"/>
          <w:sz w:val="28"/>
          <w:szCs w:val="28"/>
        </w:rPr>
        <w:t>мейного воспитания.</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color w:val="000000"/>
          <w:sz w:val="28"/>
          <w:szCs w:val="28"/>
        </w:rPr>
        <w:t>3. Воспитательная функция – интеграция воспитательных воздействий педагогич</w:t>
      </w:r>
      <w:r w:rsidRPr="00B60B1D">
        <w:rPr>
          <w:rFonts w:ascii="Times New Roman" w:eastAsia="Calibri" w:hAnsi="Times New Roman" w:cs="Times New Roman"/>
          <w:color w:val="000000"/>
          <w:sz w:val="28"/>
          <w:szCs w:val="28"/>
        </w:rPr>
        <w:t>е</w:t>
      </w:r>
      <w:r w:rsidRPr="00B60B1D">
        <w:rPr>
          <w:rFonts w:ascii="Times New Roman" w:eastAsia="Calibri" w:hAnsi="Times New Roman" w:cs="Times New Roman"/>
          <w:color w:val="000000"/>
          <w:sz w:val="28"/>
          <w:szCs w:val="28"/>
        </w:rPr>
        <w:t>ского коллектива, родителей и сверстников на ученика.</w:t>
      </w:r>
    </w:p>
    <w:p w:rsidR="00B6653A" w:rsidRPr="00B60B1D"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4"/>
          <w:sz w:val="28"/>
          <w:szCs w:val="28"/>
        </w:rPr>
      </w:pPr>
      <w:r w:rsidRPr="00B60B1D">
        <w:rPr>
          <w:rFonts w:ascii="Times New Roman" w:eastAsia="Calibri" w:hAnsi="Times New Roman" w:cs="Times New Roman"/>
          <w:color w:val="auto"/>
          <w:spacing w:val="-4"/>
          <w:sz w:val="28"/>
          <w:szCs w:val="28"/>
        </w:rPr>
        <w:t>Школьный психолого-педагогический консилиум анализирует выполнение индивид</w:t>
      </w:r>
      <w:r w:rsidRPr="00B60B1D">
        <w:rPr>
          <w:rFonts w:ascii="Times New Roman" w:eastAsia="Calibri" w:hAnsi="Times New Roman" w:cs="Times New Roman"/>
          <w:color w:val="auto"/>
          <w:spacing w:val="-4"/>
          <w:sz w:val="28"/>
          <w:szCs w:val="28"/>
        </w:rPr>
        <w:t>у</w:t>
      </w:r>
      <w:r w:rsidRPr="00B60B1D">
        <w:rPr>
          <w:rFonts w:ascii="Times New Roman" w:eastAsia="Calibri" w:hAnsi="Times New Roman" w:cs="Times New Roman"/>
          <w:color w:val="auto"/>
          <w:spacing w:val="-4"/>
          <w:sz w:val="28"/>
          <w:szCs w:val="28"/>
        </w:rPr>
        <w:t xml:space="preserve">ального плана коррекционно-развивающей работы с </w:t>
      </w:r>
      <w:proofErr w:type="gramStart"/>
      <w:r w:rsidRPr="00B60B1D">
        <w:rPr>
          <w:rFonts w:ascii="Times New Roman" w:eastAsia="Calibri" w:hAnsi="Times New Roman" w:cs="Times New Roman"/>
          <w:color w:val="auto"/>
          <w:spacing w:val="-4"/>
          <w:sz w:val="28"/>
          <w:szCs w:val="28"/>
        </w:rPr>
        <w:t>конкретными</w:t>
      </w:r>
      <w:proofErr w:type="gramEnd"/>
      <w:r w:rsidRPr="00B60B1D">
        <w:rPr>
          <w:rFonts w:ascii="Times New Roman" w:eastAsia="Calibri" w:hAnsi="Times New Roman" w:cs="Times New Roman"/>
          <w:color w:val="auto"/>
          <w:spacing w:val="-4"/>
          <w:sz w:val="28"/>
          <w:szCs w:val="28"/>
        </w:rPr>
        <w:t xml:space="preserve"> обучающимися с ОВЗ, д</w:t>
      </w:r>
      <w:r w:rsidRPr="00B60B1D">
        <w:rPr>
          <w:rFonts w:ascii="Times New Roman" w:eastAsia="Calibri" w:hAnsi="Times New Roman" w:cs="Times New Roman"/>
          <w:color w:val="auto"/>
          <w:spacing w:val="-4"/>
          <w:sz w:val="28"/>
          <w:szCs w:val="28"/>
        </w:rPr>
        <w:t>а</w:t>
      </w:r>
      <w:r w:rsidRPr="00B60B1D">
        <w:rPr>
          <w:rFonts w:ascii="Times New Roman" w:eastAsia="Calibri" w:hAnsi="Times New Roman" w:cs="Times New Roman"/>
          <w:color w:val="auto"/>
          <w:spacing w:val="-4"/>
          <w:sz w:val="28"/>
          <w:szCs w:val="28"/>
        </w:rPr>
        <w:t>ёт реко</w:t>
      </w:r>
      <w:r w:rsidRPr="00B60B1D">
        <w:rPr>
          <w:rFonts w:ascii="Times New Roman" w:eastAsia="Calibri" w:hAnsi="Times New Roman" w:cs="Times New Roman"/>
          <w:color w:val="auto"/>
          <w:spacing w:val="-4"/>
          <w:sz w:val="28"/>
          <w:szCs w:val="28"/>
        </w:rPr>
        <w:softHyphen/>
        <w:t>мендации для следующего этапа обучения. Другим направлением работы школьного конси</w:t>
      </w:r>
      <w:r w:rsidRPr="00B60B1D">
        <w:rPr>
          <w:rFonts w:ascii="Times New Roman" w:eastAsia="Calibri" w:hAnsi="Times New Roman" w:cs="Times New Roman"/>
          <w:color w:val="auto"/>
          <w:spacing w:val="-4"/>
          <w:sz w:val="28"/>
          <w:szCs w:val="28"/>
        </w:rPr>
        <w:softHyphen/>
        <w:t>лиума является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w:t>
      </w:r>
      <w:r w:rsidRPr="00B60B1D">
        <w:rPr>
          <w:rFonts w:ascii="Times New Roman" w:eastAsia="Calibri" w:hAnsi="Times New Roman" w:cs="Times New Roman"/>
          <w:color w:val="auto"/>
          <w:spacing w:val="-4"/>
          <w:sz w:val="28"/>
          <w:szCs w:val="28"/>
        </w:rPr>
        <w:softHyphen/>
        <w:t>чающей активизацию познавательной деятельности детей, повышение уровня их у</w:t>
      </w:r>
      <w:r w:rsidRPr="00B60B1D">
        <w:rPr>
          <w:rFonts w:ascii="Times New Roman" w:eastAsia="Calibri" w:hAnsi="Times New Roman" w:cs="Times New Roman"/>
          <w:color w:val="auto"/>
          <w:spacing w:val="-4"/>
          <w:sz w:val="28"/>
          <w:szCs w:val="28"/>
        </w:rPr>
        <w:t>м</w:t>
      </w:r>
      <w:r w:rsidRPr="00B60B1D">
        <w:rPr>
          <w:rFonts w:ascii="Times New Roman" w:eastAsia="Calibri" w:hAnsi="Times New Roman" w:cs="Times New Roman"/>
          <w:color w:val="auto"/>
          <w:spacing w:val="-4"/>
          <w:sz w:val="28"/>
          <w:szCs w:val="28"/>
        </w:rPr>
        <w:t>ственного и речевого здоровья, сохранение и поддержание здоровья, нормализацию учебной деятельно</w:t>
      </w:r>
      <w:r w:rsidRPr="00B60B1D">
        <w:rPr>
          <w:rFonts w:ascii="Times New Roman" w:eastAsia="Calibri" w:hAnsi="Times New Roman" w:cs="Times New Roman"/>
          <w:color w:val="auto"/>
          <w:spacing w:val="-4"/>
          <w:sz w:val="28"/>
          <w:szCs w:val="28"/>
        </w:rPr>
        <w:softHyphen/>
        <w:t>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B6653A" w:rsidRPr="00B60B1D" w:rsidRDefault="00B6653A" w:rsidP="00B6653A">
      <w:pPr>
        <w:widowControl w:val="0"/>
        <w:tabs>
          <w:tab w:val="left" w:leader="dot" w:pos="630"/>
        </w:tabs>
        <w:autoSpaceDE w:val="0"/>
        <w:autoSpaceDN w:val="0"/>
        <w:adjustRightInd w:val="0"/>
        <w:spacing w:line="240" w:lineRule="auto"/>
        <w:ind w:firstLine="567"/>
        <w:rPr>
          <w:rFonts w:ascii="Times New Roman" w:eastAsia="Calibri" w:hAnsi="Times New Roman" w:cs="Times New Roman"/>
          <w:bCs/>
          <w:i/>
          <w:color w:val="000000"/>
          <w:sz w:val="28"/>
          <w:szCs w:val="28"/>
        </w:rPr>
      </w:pPr>
      <w:r w:rsidRPr="00B60B1D">
        <w:rPr>
          <w:rFonts w:ascii="Times New Roman" w:eastAsia="Calibri" w:hAnsi="Times New Roman" w:cs="Times New Roman"/>
          <w:bCs/>
          <w:i/>
          <w:color w:val="000000"/>
          <w:sz w:val="28"/>
          <w:szCs w:val="28"/>
        </w:rPr>
        <w:t>Организация деятельности психолого-педагогического консилиума</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color w:val="000000"/>
          <w:sz w:val="28"/>
          <w:szCs w:val="28"/>
        </w:rPr>
        <w:t>Заседания ППК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Заседание ППК может быть созвано его руководителем в эк</w:t>
      </w:r>
      <w:r w:rsidRPr="00B60B1D">
        <w:rPr>
          <w:rFonts w:ascii="Times New Roman" w:eastAsia="Calibri" w:hAnsi="Times New Roman" w:cs="Times New Roman"/>
          <w:color w:val="000000"/>
          <w:sz w:val="28"/>
          <w:szCs w:val="28"/>
        </w:rPr>
        <w:t>с</w:t>
      </w:r>
      <w:r w:rsidRPr="00B60B1D">
        <w:rPr>
          <w:rFonts w:ascii="Times New Roman" w:eastAsia="Calibri" w:hAnsi="Times New Roman" w:cs="Times New Roman"/>
          <w:color w:val="000000"/>
          <w:sz w:val="28"/>
          <w:szCs w:val="28"/>
        </w:rPr>
        <w:t>тренном порядке. Заседания ППК оформляются протоколом.</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i/>
          <w:color w:val="000000"/>
          <w:sz w:val="28"/>
          <w:szCs w:val="28"/>
        </w:rPr>
      </w:pPr>
      <w:r w:rsidRPr="00B60B1D">
        <w:rPr>
          <w:rFonts w:ascii="Times New Roman" w:eastAsia="Calibri" w:hAnsi="Times New Roman" w:cs="Times New Roman"/>
          <w:i/>
          <w:color w:val="000000"/>
          <w:sz w:val="28"/>
          <w:szCs w:val="28"/>
        </w:rPr>
        <w:t>Организация заседаний проводится в два этапа:</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i/>
          <w:iCs/>
          <w:color w:val="000000"/>
          <w:sz w:val="28"/>
          <w:szCs w:val="28"/>
        </w:rPr>
        <w:lastRenderedPageBreak/>
        <w:t>1) подготовительный этап</w:t>
      </w:r>
      <w:r w:rsidRPr="00B60B1D">
        <w:rPr>
          <w:rFonts w:ascii="Times New Roman" w:eastAsia="Calibri" w:hAnsi="Times New Roman" w:cs="Times New Roman"/>
          <w:color w:val="000000"/>
          <w:sz w:val="28"/>
          <w:szCs w:val="28"/>
        </w:rPr>
        <w:t xml:space="preserve">: </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noProof/>
          <w:color w:val="000000"/>
          <w:sz w:val="28"/>
          <w:szCs w:val="28"/>
        </w:rPr>
        <w:t>·</w:t>
      </w:r>
      <w:r w:rsidRPr="00B60B1D">
        <w:rPr>
          <w:rFonts w:ascii="Times New Roman" w:eastAsia="Calibri" w:hAnsi="Times New Roman" w:cs="Times New Roman"/>
          <w:color w:val="000000"/>
          <w:sz w:val="28"/>
          <w:szCs w:val="28"/>
        </w:rPr>
        <w:t xml:space="preserve"> сбор, обобщение диагностических, аналитических данных, формирование предв</w:t>
      </w:r>
      <w:r w:rsidRPr="00B60B1D">
        <w:rPr>
          <w:rFonts w:ascii="Times New Roman" w:eastAsia="Calibri" w:hAnsi="Times New Roman" w:cs="Times New Roman"/>
          <w:color w:val="000000"/>
          <w:sz w:val="28"/>
          <w:szCs w:val="28"/>
        </w:rPr>
        <w:t>а</w:t>
      </w:r>
      <w:r w:rsidRPr="00B60B1D">
        <w:rPr>
          <w:rFonts w:ascii="Times New Roman" w:eastAsia="Calibri" w:hAnsi="Times New Roman" w:cs="Times New Roman"/>
          <w:color w:val="000000"/>
          <w:sz w:val="28"/>
          <w:szCs w:val="28"/>
        </w:rPr>
        <w:t>ри</w:t>
      </w:r>
      <w:r w:rsidRPr="00B60B1D">
        <w:rPr>
          <w:rFonts w:ascii="Times New Roman" w:eastAsia="Calibri" w:hAnsi="Times New Roman" w:cs="Times New Roman"/>
          <w:color w:val="000000"/>
          <w:sz w:val="28"/>
          <w:szCs w:val="28"/>
        </w:rPr>
        <w:softHyphen/>
        <w:t>тельных выводов и рекомендаций;</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noProof/>
          <w:color w:val="000000"/>
          <w:sz w:val="28"/>
          <w:szCs w:val="28"/>
        </w:rPr>
        <w:t>·</w:t>
      </w:r>
      <w:r w:rsidRPr="00B60B1D">
        <w:rPr>
          <w:rFonts w:ascii="Times New Roman" w:eastAsia="Calibri" w:hAnsi="Times New Roman" w:cs="Times New Roman"/>
          <w:color w:val="000000"/>
          <w:sz w:val="28"/>
          <w:szCs w:val="28"/>
        </w:rPr>
        <w:t xml:space="preserve"> изучение состояния учебно-воспитательной работы в классе (администрация, пс</w:t>
      </w:r>
      <w:r w:rsidRPr="00B60B1D">
        <w:rPr>
          <w:rFonts w:ascii="Times New Roman" w:eastAsia="Calibri" w:hAnsi="Times New Roman" w:cs="Times New Roman"/>
          <w:color w:val="000000"/>
          <w:sz w:val="28"/>
          <w:szCs w:val="28"/>
        </w:rPr>
        <w:t>и</w:t>
      </w:r>
      <w:r w:rsidRPr="00B60B1D">
        <w:rPr>
          <w:rFonts w:ascii="Times New Roman" w:eastAsia="Calibri" w:hAnsi="Times New Roman" w:cs="Times New Roman"/>
          <w:color w:val="000000"/>
          <w:sz w:val="28"/>
          <w:szCs w:val="28"/>
        </w:rPr>
        <w:t>холог);</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noProof/>
          <w:color w:val="000000"/>
          <w:sz w:val="28"/>
          <w:szCs w:val="28"/>
        </w:rPr>
        <w:t>·</w:t>
      </w:r>
      <w:r w:rsidRPr="00B60B1D">
        <w:rPr>
          <w:rFonts w:ascii="Times New Roman" w:eastAsia="Calibri" w:hAnsi="Times New Roman" w:cs="Times New Roman"/>
          <w:color w:val="000000"/>
          <w:sz w:val="28"/>
          <w:szCs w:val="28"/>
        </w:rPr>
        <w:t xml:space="preserve"> психолого-педагогическое изучение учащихся (педагоги, психолог, социальный педагог);</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noProof/>
          <w:color w:val="000000"/>
          <w:sz w:val="28"/>
          <w:szCs w:val="28"/>
        </w:rPr>
        <w:t>·</w:t>
      </w:r>
      <w:r w:rsidRPr="00B60B1D">
        <w:rPr>
          <w:rFonts w:ascii="Times New Roman" w:eastAsia="Calibri" w:hAnsi="Times New Roman" w:cs="Times New Roman"/>
          <w:color w:val="000000"/>
          <w:sz w:val="28"/>
          <w:szCs w:val="28"/>
        </w:rPr>
        <w:t xml:space="preserve"> наблюдение за учащимися и педагогами класса по специальной программе (псих</w:t>
      </w:r>
      <w:r w:rsidRPr="00B60B1D">
        <w:rPr>
          <w:rFonts w:ascii="Times New Roman" w:eastAsia="Calibri" w:hAnsi="Times New Roman" w:cs="Times New Roman"/>
          <w:color w:val="000000"/>
          <w:sz w:val="28"/>
          <w:szCs w:val="28"/>
        </w:rPr>
        <w:t>о</w:t>
      </w:r>
      <w:r w:rsidRPr="00B60B1D">
        <w:rPr>
          <w:rFonts w:ascii="Times New Roman" w:eastAsia="Calibri" w:hAnsi="Times New Roman" w:cs="Times New Roman"/>
          <w:color w:val="000000"/>
          <w:sz w:val="28"/>
          <w:szCs w:val="28"/>
        </w:rPr>
        <w:t>лог);</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noProof/>
          <w:color w:val="000000"/>
          <w:sz w:val="28"/>
          <w:szCs w:val="28"/>
        </w:rPr>
        <w:t>·</w:t>
      </w:r>
      <w:r w:rsidRPr="00B60B1D">
        <w:rPr>
          <w:rFonts w:ascii="Times New Roman" w:eastAsia="Calibri" w:hAnsi="Times New Roman" w:cs="Times New Roman"/>
          <w:color w:val="000000"/>
          <w:sz w:val="28"/>
          <w:szCs w:val="28"/>
        </w:rPr>
        <w:t xml:space="preserve"> изучение межличностных отношений в классе (психолог);</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noProof/>
          <w:color w:val="000000"/>
          <w:sz w:val="28"/>
          <w:szCs w:val="28"/>
        </w:rPr>
        <w:t>·</w:t>
      </w:r>
      <w:r w:rsidRPr="00B60B1D">
        <w:rPr>
          <w:rFonts w:ascii="Times New Roman" w:eastAsia="Calibri" w:hAnsi="Times New Roman" w:cs="Times New Roman"/>
          <w:color w:val="000000"/>
          <w:sz w:val="28"/>
          <w:szCs w:val="28"/>
        </w:rPr>
        <w:t xml:space="preserve"> подготовка карты класса или отдельно взятых учащихся (психолог);</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i/>
          <w:iCs/>
          <w:color w:val="000000"/>
          <w:sz w:val="28"/>
          <w:szCs w:val="28"/>
        </w:rPr>
        <w:t xml:space="preserve"> 2) основной этап</w:t>
      </w:r>
      <w:r w:rsidRPr="00B60B1D">
        <w:rPr>
          <w:rFonts w:ascii="Times New Roman" w:eastAsia="Calibri" w:hAnsi="Times New Roman" w:cs="Times New Roman"/>
          <w:color w:val="000000"/>
          <w:sz w:val="28"/>
          <w:szCs w:val="28"/>
        </w:rPr>
        <w:t xml:space="preserve">: </w:t>
      </w:r>
    </w:p>
    <w:p w:rsidR="00B6653A" w:rsidRPr="00B60B1D" w:rsidRDefault="00B6653A" w:rsidP="00B6653A">
      <w:pPr>
        <w:widowControl w:val="0"/>
        <w:tabs>
          <w:tab w:val="left" w:leader="dot" w:pos="630"/>
        </w:tabs>
        <w:autoSpaceDE w:val="0"/>
        <w:autoSpaceDN w:val="0"/>
        <w:adjustRightInd w:val="0"/>
        <w:spacing w:line="240" w:lineRule="auto"/>
        <w:ind w:firstLine="567"/>
        <w:jc w:val="both"/>
        <w:rPr>
          <w:rFonts w:ascii="Times New Roman" w:eastAsia="Calibri" w:hAnsi="Times New Roman" w:cs="Times New Roman"/>
          <w:color w:val="000000"/>
          <w:sz w:val="28"/>
          <w:szCs w:val="28"/>
        </w:rPr>
      </w:pPr>
      <w:r w:rsidRPr="00B60B1D">
        <w:rPr>
          <w:rFonts w:ascii="Times New Roman" w:eastAsia="Calibri" w:hAnsi="Times New Roman" w:cs="Times New Roman"/>
          <w:noProof/>
          <w:color w:val="000000"/>
          <w:sz w:val="28"/>
          <w:szCs w:val="28"/>
        </w:rPr>
        <w:t>·</w:t>
      </w:r>
      <w:r w:rsidRPr="00B60B1D">
        <w:rPr>
          <w:rFonts w:ascii="Times New Roman" w:eastAsia="Calibri" w:hAnsi="Times New Roman" w:cs="Times New Roman"/>
          <w:color w:val="000000"/>
          <w:sz w:val="28"/>
          <w:szCs w:val="28"/>
        </w:rPr>
        <w:t xml:space="preserve"> обсуждение аналитических данных и предварительных выводов, выработка ко</w:t>
      </w:r>
      <w:r w:rsidRPr="00B60B1D">
        <w:rPr>
          <w:rFonts w:ascii="Times New Roman" w:eastAsia="Calibri" w:hAnsi="Times New Roman" w:cs="Times New Roman"/>
          <w:color w:val="000000"/>
          <w:sz w:val="28"/>
          <w:szCs w:val="28"/>
        </w:rPr>
        <w:t>л</w:t>
      </w:r>
      <w:r w:rsidRPr="00B60B1D">
        <w:rPr>
          <w:rFonts w:ascii="Times New Roman" w:eastAsia="Calibri" w:hAnsi="Times New Roman" w:cs="Times New Roman"/>
          <w:color w:val="000000"/>
          <w:sz w:val="28"/>
          <w:szCs w:val="28"/>
        </w:rPr>
        <w:t>лективных рекомендаций.</w:t>
      </w:r>
    </w:p>
    <w:p w:rsidR="00B6653A" w:rsidRPr="00B60B1D" w:rsidRDefault="00B6653A" w:rsidP="00B6653A">
      <w:pPr>
        <w:autoSpaceDE w:val="0"/>
        <w:autoSpaceDN w:val="0"/>
        <w:adjustRightInd w:val="0"/>
        <w:spacing w:line="240" w:lineRule="auto"/>
        <w:jc w:val="both"/>
        <w:rPr>
          <w:rFonts w:ascii="Times New Roman" w:eastAsia="Calibri" w:hAnsi="Times New Roman" w:cs="Times New Roman"/>
          <w:b/>
          <w:color w:val="auto"/>
          <w:sz w:val="28"/>
          <w:szCs w:val="28"/>
        </w:rPr>
      </w:pPr>
    </w:p>
    <w:p w:rsidR="00B6653A" w:rsidRPr="00B60B1D" w:rsidRDefault="00B6653A" w:rsidP="00B6653A">
      <w:pPr>
        <w:widowControl w:val="0"/>
        <w:tabs>
          <w:tab w:val="left" w:leader="dot" w:pos="630"/>
        </w:tabs>
        <w:autoSpaceDE w:val="0"/>
        <w:autoSpaceDN w:val="0"/>
        <w:adjustRightInd w:val="0"/>
        <w:spacing w:line="240" w:lineRule="auto"/>
        <w:jc w:val="center"/>
        <w:rPr>
          <w:rFonts w:ascii="Times New Roman" w:eastAsia="Calibri" w:hAnsi="Times New Roman" w:cs="Times New Roman"/>
          <w:b/>
          <w:bCs/>
          <w:color w:val="000000"/>
          <w:sz w:val="28"/>
          <w:szCs w:val="28"/>
        </w:rPr>
      </w:pPr>
      <w:r w:rsidRPr="00B60B1D">
        <w:rPr>
          <w:rFonts w:ascii="Times New Roman" w:eastAsia="Calibri" w:hAnsi="Times New Roman" w:cs="Times New Roman"/>
          <w:b/>
          <w:bCs/>
          <w:color w:val="000000"/>
          <w:sz w:val="28"/>
          <w:szCs w:val="28"/>
        </w:rPr>
        <w:t>Обязанности участников психолого-педагогического консилиума</w:t>
      </w:r>
    </w:p>
    <w:p w:rsidR="00B6653A" w:rsidRPr="00B60B1D" w:rsidRDefault="00B6653A" w:rsidP="00B6653A">
      <w:pPr>
        <w:widowControl w:val="0"/>
        <w:tabs>
          <w:tab w:val="left" w:leader="dot" w:pos="630"/>
        </w:tabs>
        <w:autoSpaceDE w:val="0"/>
        <w:autoSpaceDN w:val="0"/>
        <w:adjustRightInd w:val="0"/>
        <w:spacing w:line="240" w:lineRule="auto"/>
        <w:jc w:val="center"/>
        <w:rPr>
          <w:rFonts w:ascii="Times New Roman" w:eastAsia="Calibri" w:hAnsi="Times New Roman" w:cs="Times New Roman"/>
          <w:b/>
          <w:bCs/>
          <w:color w:val="000000"/>
          <w:sz w:val="28"/>
          <w:szCs w:val="28"/>
        </w:rPr>
      </w:pPr>
    </w:p>
    <w:tbl>
      <w:tblPr>
        <w:tblW w:w="9498" w:type="dxa"/>
        <w:tblInd w:w="30" w:type="dxa"/>
        <w:tblLayout w:type="fixed"/>
        <w:tblCellMar>
          <w:top w:w="30" w:type="dxa"/>
          <w:left w:w="30" w:type="dxa"/>
          <w:bottom w:w="30" w:type="dxa"/>
          <w:right w:w="30" w:type="dxa"/>
        </w:tblCellMar>
        <w:tblLook w:val="0000" w:firstRow="0" w:lastRow="0" w:firstColumn="0" w:lastColumn="0" w:noHBand="0" w:noVBand="0"/>
      </w:tblPr>
      <w:tblGrid>
        <w:gridCol w:w="2230"/>
        <w:gridCol w:w="7268"/>
      </w:tblGrid>
      <w:tr w:rsidR="00B6653A" w:rsidRPr="00622E0B" w:rsidTr="00B6653A">
        <w:trPr>
          <w:trHeight w:val="330"/>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653A" w:rsidRPr="00622E0B" w:rsidRDefault="00B6653A" w:rsidP="00B6653A">
            <w:pPr>
              <w:widowControl w:val="0"/>
              <w:tabs>
                <w:tab w:val="left" w:leader="dot" w:pos="630"/>
              </w:tabs>
              <w:autoSpaceDE w:val="0"/>
              <w:autoSpaceDN w:val="0"/>
              <w:adjustRightInd w:val="0"/>
              <w:spacing w:line="240" w:lineRule="auto"/>
              <w:jc w:val="center"/>
              <w:rPr>
                <w:rFonts w:ascii="Times New Roman" w:eastAsia="Calibri" w:hAnsi="Times New Roman" w:cs="Times New Roman"/>
                <w:b/>
                <w:color w:val="000000"/>
              </w:rPr>
            </w:pPr>
            <w:r w:rsidRPr="00622E0B">
              <w:rPr>
                <w:rFonts w:ascii="Times New Roman" w:eastAsia="Calibri" w:hAnsi="Times New Roman" w:cs="Times New Roman"/>
                <w:b/>
                <w:color w:val="000000"/>
              </w:rPr>
              <w:t>Участники</w:t>
            </w:r>
          </w:p>
        </w:tc>
        <w:tc>
          <w:tcPr>
            <w:tcW w:w="7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653A" w:rsidRPr="00622E0B" w:rsidRDefault="00B6653A" w:rsidP="00B6653A">
            <w:pPr>
              <w:widowControl w:val="0"/>
              <w:tabs>
                <w:tab w:val="left" w:leader="dot" w:pos="630"/>
              </w:tabs>
              <w:autoSpaceDE w:val="0"/>
              <w:autoSpaceDN w:val="0"/>
              <w:adjustRightInd w:val="0"/>
              <w:spacing w:line="240" w:lineRule="auto"/>
              <w:jc w:val="center"/>
              <w:rPr>
                <w:rFonts w:ascii="Times New Roman" w:eastAsia="Calibri" w:hAnsi="Times New Roman" w:cs="Times New Roman"/>
                <w:b/>
                <w:color w:val="000000"/>
              </w:rPr>
            </w:pPr>
            <w:r w:rsidRPr="00622E0B">
              <w:rPr>
                <w:rFonts w:ascii="Times New Roman" w:eastAsia="Calibri" w:hAnsi="Times New Roman" w:cs="Times New Roman"/>
                <w:b/>
                <w:color w:val="000000"/>
              </w:rPr>
              <w:t>Обязанности</w:t>
            </w:r>
          </w:p>
        </w:tc>
      </w:tr>
      <w:tr w:rsidR="00B6653A" w:rsidRPr="00622E0B" w:rsidTr="00B6653A">
        <w:trPr>
          <w:trHeight w:val="15"/>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653A" w:rsidRPr="00622E0B" w:rsidRDefault="00B6653A" w:rsidP="00B6653A">
            <w:pPr>
              <w:widowControl w:val="0"/>
              <w:tabs>
                <w:tab w:val="left" w:leader="dot" w:pos="630"/>
              </w:tabs>
              <w:autoSpaceDE w:val="0"/>
              <w:autoSpaceDN w:val="0"/>
              <w:adjustRightInd w:val="0"/>
              <w:spacing w:line="240" w:lineRule="auto"/>
              <w:jc w:val="center"/>
              <w:rPr>
                <w:rFonts w:ascii="Times New Roman" w:eastAsia="Calibri" w:hAnsi="Times New Roman" w:cs="Times New Roman"/>
                <w:color w:val="000000"/>
              </w:rPr>
            </w:pPr>
            <w:r w:rsidRPr="00622E0B">
              <w:rPr>
                <w:rFonts w:ascii="Times New Roman" w:eastAsia="Calibri" w:hAnsi="Times New Roman" w:cs="Times New Roman"/>
                <w:color w:val="000000"/>
              </w:rPr>
              <w:t>1</w:t>
            </w:r>
          </w:p>
        </w:tc>
        <w:tc>
          <w:tcPr>
            <w:tcW w:w="7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653A" w:rsidRPr="00622E0B" w:rsidRDefault="00B6653A" w:rsidP="00B6653A">
            <w:pPr>
              <w:widowControl w:val="0"/>
              <w:tabs>
                <w:tab w:val="left" w:leader="dot" w:pos="630"/>
              </w:tabs>
              <w:autoSpaceDE w:val="0"/>
              <w:autoSpaceDN w:val="0"/>
              <w:adjustRightInd w:val="0"/>
              <w:spacing w:line="240" w:lineRule="auto"/>
              <w:jc w:val="center"/>
              <w:rPr>
                <w:rFonts w:ascii="Times New Roman" w:eastAsia="Calibri" w:hAnsi="Times New Roman" w:cs="Times New Roman"/>
                <w:color w:val="000000"/>
              </w:rPr>
            </w:pPr>
            <w:r w:rsidRPr="00622E0B">
              <w:rPr>
                <w:rFonts w:ascii="Times New Roman" w:eastAsia="Calibri" w:hAnsi="Times New Roman" w:cs="Times New Roman"/>
                <w:color w:val="000000"/>
              </w:rPr>
              <w:t>2</w:t>
            </w:r>
          </w:p>
        </w:tc>
      </w:tr>
      <w:tr w:rsidR="00B6653A" w:rsidRPr="00622E0B" w:rsidTr="00B6653A">
        <w:trPr>
          <w:trHeight w:val="171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B6653A" w:rsidRPr="00622E0B" w:rsidRDefault="00B6653A" w:rsidP="00B6653A">
            <w:pPr>
              <w:widowControl w:val="0"/>
              <w:tabs>
                <w:tab w:val="left" w:leader="dot" w:pos="630"/>
              </w:tabs>
              <w:autoSpaceDE w:val="0"/>
              <w:autoSpaceDN w:val="0"/>
              <w:adjustRightInd w:val="0"/>
              <w:spacing w:line="240" w:lineRule="auto"/>
              <w:ind w:firstLine="112"/>
              <w:rPr>
                <w:rFonts w:ascii="Times New Roman" w:eastAsia="Calibri" w:hAnsi="Times New Roman" w:cs="Times New Roman"/>
                <w:color w:val="000000"/>
              </w:rPr>
            </w:pPr>
            <w:r w:rsidRPr="00622E0B">
              <w:rPr>
                <w:rFonts w:ascii="Times New Roman" w:eastAsia="Calibri" w:hAnsi="Times New Roman" w:cs="Times New Roman"/>
                <w:color w:val="000000"/>
              </w:rPr>
              <w:t>Руководитель ППК –</w:t>
            </w:r>
          </w:p>
          <w:p w:rsidR="00B6653A" w:rsidRPr="00622E0B" w:rsidRDefault="00B6653A" w:rsidP="00B6653A">
            <w:pPr>
              <w:widowControl w:val="0"/>
              <w:tabs>
                <w:tab w:val="left" w:leader="dot" w:pos="630"/>
              </w:tabs>
              <w:autoSpaceDE w:val="0"/>
              <w:autoSpaceDN w:val="0"/>
              <w:adjustRightInd w:val="0"/>
              <w:spacing w:line="240" w:lineRule="auto"/>
              <w:ind w:firstLine="112"/>
              <w:rPr>
                <w:rFonts w:ascii="Times New Roman" w:eastAsia="Calibri" w:hAnsi="Times New Roman" w:cs="Times New Roman"/>
                <w:color w:val="000000"/>
              </w:rPr>
            </w:pPr>
            <w:r w:rsidRPr="00622E0B">
              <w:rPr>
                <w:rFonts w:ascii="Times New Roman" w:eastAsia="Calibri" w:hAnsi="Times New Roman" w:cs="Times New Roman"/>
                <w:color w:val="000000"/>
              </w:rPr>
              <w:t>заместитель дире</w:t>
            </w:r>
            <w:r w:rsidRPr="00622E0B">
              <w:rPr>
                <w:rFonts w:ascii="Times New Roman" w:eastAsia="Calibri" w:hAnsi="Times New Roman" w:cs="Times New Roman"/>
                <w:color w:val="000000"/>
              </w:rPr>
              <w:t>к</w:t>
            </w:r>
            <w:r w:rsidRPr="00622E0B">
              <w:rPr>
                <w:rFonts w:ascii="Times New Roman" w:eastAsia="Calibri" w:hAnsi="Times New Roman" w:cs="Times New Roman"/>
                <w:color w:val="000000"/>
              </w:rPr>
              <w:t>тора по УВР</w:t>
            </w:r>
          </w:p>
        </w:tc>
        <w:tc>
          <w:tcPr>
            <w:tcW w:w="7268" w:type="dxa"/>
            <w:tcBorders>
              <w:top w:val="single" w:sz="6" w:space="0" w:color="000000"/>
              <w:left w:val="single" w:sz="6" w:space="0" w:color="000000"/>
              <w:bottom w:val="single" w:sz="6" w:space="0" w:color="000000"/>
              <w:right w:val="single" w:sz="6" w:space="0" w:color="000000"/>
            </w:tcBorders>
            <w:shd w:val="clear" w:color="auto" w:fill="FFFFFF"/>
          </w:tcPr>
          <w:p w:rsidR="00B6653A" w:rsidRPr="00622E0B" w:rsidRDefault="00B6653A" w:rsidP="00B6653A">
            <w:pPr>
              <w:widowControl w:val="0"/>
              <w:tabs>
                <w:tab w:val="left" w:leader="dot" w:pos="630"/>
              </w:tabs>
              <w:autoSpaceDE w:val="0"/>
              <w:autoSpaceDN w:val="0"/>
              <w:adjustRightInd w:val="0"/>
              <w:spacing w:line="240" w:lineRule="auto"/>
              <w:ind w:left="150"/>
              <w:rPr>
                <w:rFonts w:ascii="Times New Roman" w:eastAsia="Calibri" w:hAnsi="Times New Roman" w:cs="Times New Roman"/>
                <w:color w:val="000000"/>
              </w:rPr>
            </w:pPr>
            <w:r w:rsidRPr="00622E0B">
              <w:rPr>
                <w:rFonts w:ascii="Times New Roman" w:eastAsia="Calibri" w:hAnsi="Times New Roman" w:cs="Times New Roman"/>
                <w:color w:val="000000"/>
              </w:rPr>
              <w:t>– организует работу ППК. определяет его повестку дня и состав учащихся, кото</w:t>
            </w:r>
            <w:r w:rsidRPr="00622E0B">
              <w:rPr>
                <w:rFonts w:ascii="Times New Roman" w:eastAsia="Calibri" w:hAnsi="Times New Roman" w:cs="Times New Roman"/>
                <w:color w:val="000000"/>
              </w:rPr>
              <w:softHyphen/>
              <w:t>рые обсуждаются или приглашаются на заседание;</w:t>
            </w:r>
          </w:p>
          <w:p w:rsidR="00B6653A" w:rsidRPr="00622E0B" w:rsidRDefault="00B6653A" w:rsidP="00B6653A">
            <w:pPr>
              <w:widowControl w:val="0"/>
              <w:tabs>
                <w:tab w:val="left" w:leader="dot" w:pos="630"/>
              </w:tabs>
              <w:autoSpaceDE w:val="0"/>
              <w:autoSpaceDN w:val="0"/>
              <w:adjustRightInd w:val="0"/>
              <w:spacing w:line="240" w:lineRule="auto"/>
              <w:ind w:left="150"/>
              <w:rPr>
                <w:rFonts w:ascii="Times New Roman" w:eastAsia="Calibri" w:hAnsi="Times New Roman" w:cs="Times New Roman"/>
                <w:color w:val="000000"/>
              </w:rPr>
            </w:pPr>
            <w:r w:rsidRPr="00622E0B">
              <w:rPr>
                <w:rFonts w:ascii="Times New Roman" w:eastAsia="Calibri" w:hAnsi="Times New Roman" w:cs="Times New Roman"/>
                <w:color w:val="000000"/>
              </w:rPr>
              <w:t>– формирует состав участников для очередного заседания;</w:t>
            </w:r>
          </w:p>
          <w:p w:rsidR="00B6653A" w:rsidRPr="00622E0B" w:rsidRDefault="00B6653A" w:rsidP="00B6653A">
            <w:pPr>
              <w:widowControl w:val="0"/>
              <w:tabs>
                <w:tab w:val="left" w:leader="dot" w:pos="630"/>
              </w:tabs>
              <w:autoSpaceDE w:val="0"/>
              <w:autoSpaceDN w:val="0"/>
              <w:adjustRightInd w:val="0"/>
              <w:spacing w:line="240" w:lineRule="auto"/>
              <w:ind w:left="150"/>
              <w:rPr>
                <w:rFonts w:ascii="Times New Roman" w:eastAsia="Calibri" w:hAnsi="Times New Roman" w:cs="Times New Roman"/>
                <w:color w:val="000000"/>
              </w:rPr>
            </w:pPr>
            <w:r w:rsidRPr="00622E0B">
              <w:rPr>
                <w:rFonts w:ascii="Times New Roman" w:eastAsia="Calibri" w:hAnsi="Times New Roman" w:cs="Times New Roman"/>
                <w:color w:val="000000"/>
              </w:rPr>
              <w:t>– координирует связи ППК с участниками образовательного пр</w:t>
            </w:r>
            <w:r w:rsidRPr="00622E0B">
              <w:rPr>
                <w:rFonts w:ascii="Times New Roman" w:eastAsia="Calibri" w:hAnsi="Times New Roman" w:cs="Times New Roman"/>
                <w:color w:val="000000"/>
              </w:rPr>
              <w:t>о</w:t>
            </w:r>
            <w:r w:rsidRPr="00622E0B">
              <w:rPr>
                <w:rFonts w:ascii="Times New Roman" w:eastAsia="Calibri" w:hAnsi="Times New Roman" w:cs="Times New Roman"/>
                <w:color w:val="000000"/>
              </w:rPr>
              <w:t>цесса, структур</w:t>
            </w:r>
            <w:r w:rsidRPr="00622E0B">
              <w:rPr>
                <w:rFonts w:ascii="Times New Roman" w:eastAsia="Calibri" w:hAnsi="Times New Roman" w:cs="Times New Roman"/>
                <w:color w:val="000000"/>
              </w:rPr>
              <w:softHyphen/>
              <w:t>ными подразделениями школы;</w:t>
            </w:r>
          </w:p>
          <w:p w:rsidR="00B6653A" w:rsidRPr="00622E0B" w:rsidRDefault="00B6653A" w:rsidP="00B6653A">
            <w:pPr>
              <w:widowControl w:val="0"/>
              <w:tabs>
                <w:tab w:val="left" w:leader="dot" w:pos="630"/>
              </w:tabs>
              <w:autoSpaceDE w:val="0"/>
              <w:autoSpaceDN w:val="0"/>
              <w:adjustRightInd w:val="0"/>
              <w:spacing w:line="240" w:lineRule="auto"/>
              <w:ind w:left="150"/>
              <w:rPr>
                <w:rFonts w:ascii="Times New Roman" w:eastAsia="Calibri" w:hAnsi="Times New Roman" w:cs="Times New Roman"/>
                <w:color w:val="000000"/>
              </w:rPr>
            </w:pPr>
            <w:r w:rsidRPr="00622E0B">
              <w:rPr>
                <w:rFonts w:ascii="Times New Roman" w:eastAsia="Calibri" w:hAnsi="Times New Roman" w:cs="Times New Roman"/>
                <w:color w:val="000000"/>
              </w:rPr>
              <w:t>– контролирует выполнение рекомендаций ППК.</w:t>
            </w:r>
          </w:p>
        </w:tc>
      </w:tr>
      <w:tr w:rsidR="00B6653A" w:rsidRPr="00622E0B" w:rsidTr="00B6653A">
        <w:trPr>
          <w:trHeight w:val="169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B6653A" w:rsidRPr="00622E0B" w:rsidRDefault="00B6653A" w:rsidP="00B6653A">
            <w:pPr>
              <w:widowControl w:val="0"/>
              <w:tabs>
                <w:tab w:val="left" w:leader="dot" w:pos="630"/>
              </w:tabs>
              <w:autoSpaceDE w:val="0"/>
              <w:autoSpaceDN w:val="0"/>
              <w:adjustRightInd w:val="0"/>
              <w:spacing w:line="240" w:lineRule="auto"/>
              <w:ind w:firstLine="112"/>
              <w:rPr>
                <w:rFonts w:ascii="Times New Roman" w:eastAsia="Calibri" w:hAnsi="Times New Roman" w:cs="Times New Roman"/>
                <w:color w:val="000000"/>
              </w:rPr>
            </w:pPr>
            <w:r w:rsidRPr="00622E0B">
              <w:rPr>
                <w:rFonts w:ascii="Times New Roman" w:eastAsia="Calibri" w:hAnsi="Times New Roman" w:cs="Times New Roman"/>
                <w:color w:val="000000"/>
              </w:rPr>
              <w:t>Педагог-психолог</w:t>
            </w:r>
          </w:p>
        </w:tc>
        <w:tc>
          <w:tcPr>
            <w:tcW w:w="7268" w:type="dxa"/>
            <w:tcBorders>
              <w:top w:val="single" w:sz="6" w:space="0" w:color="000000"/>
              <w:left w:val="single" w:sz="6" w:space="0" w:color="000000"/>
              <w:bottom w:val="single" w:sz="6" w:space="0" w:color="000000"/>
              <w:right w:val="single" w:sz="6" w:space="0" w:color="000000"/>
            </w:tcBorders>
            <w:shd w:val="clear" w:color="auto" w:fill="FFFFFF"/>
          </w:tcPr>
          <w:p w:rsidR="00B6653A" w:rsidRPr="00622E0B" w:rsidRDefault="00B6653A" w:rsidP="00B6653A">
            <w:pPr>
              <w:widowControl w:val="0"/>
              <w:tabs>
                <w:tab w:val="left" w:leader="dot" w:pos="630"/>
              </w:tabs>
              <w:autoSpaceDE w:val="0"/>
              <w:autoSpaceDN w:val="0"/>
              <w:adjustRightInd w:val="0"/>
              <w:spacing w:line="240" w:lineRule="auto"/>
              <w:ind w:left="150"/>
              <w:rPr>
                <w:rFonts w:ascii="Times New Roman" w:eastAsia="Calibri" w:hAnsi="Times New Roman" w:cs="Times New Roman"/>
                <w:color w:val="000000"/>
              </w:rPr>
            </w:pPr>
            <w:r w:rsidRPr="00622E0B">
              <w:rPr>
                <w:rFonts w:ascii="Times New Roman" w:eastAsia="Calibri" w:hAnsi="Times New Roman" w:cs="Times New Roman"/>
                <w:color w:val="000000"/>
              </w:rPr>
              <w:t>– организует сбор диагностических данных на подготовительном этапе работы ППК;</w:t>
            </w:r>
          </w:p>
          <w:p w:rsidR="00B6653A" w:rsidRPr="00622E0B" w:rsidRDefault="00B6653A" w:rsidP="00B6653A">
            <w:pPr>
              <w:widowControl w:val="0"/>
              <w:tabs>
                <w:tab w:val="left" w:leader="dot" w:pos="630"/>
              </w:tabs>
              <w:autoSpaceDE w:val="0"/>
              <w:autoSpaceDN w:val="0"/>
              <w:adjustRightInd w:val="0"/>
              <w:spacing w:line="240" w:lineRule="auto"/>
              <w:ind w:left="150"/>
              <w:rPr>
                <w:rFonts w:ascii="Times New Roman" w:eastAsia="Calibri" w:hAnsi="Times New Roman" w:cs="Times New Roman"/>
                <w:color w:val="000000"/>
              </w:rPr>
            </w:pPr>
            <w:r w:rsidRPr="00622E0B">
              <w:rPr>
                <w:rFonts w:ascii="Times New Roman" w:eastAsia="Calibri" w:hAnsi="Times New Roman" w:cs="Times New Roman"/>
                <w:color w:val="000000"/>
              </w:rPr>
              <w:t>– обобщает, систематизирует полученные диагностические данные, готовит аналитические материалы:</w:t>
            </w:r>
          </w:p>
          <w:p w:rsidR="00B6653A" w:rsidRPr="00622E0B" w:rsidRDefault="00B6653A" w:rsidP="00B6653A">
            <w:pPr>
              <w:widowControl w:val="0"/>
              <w:tabs>
                <w:tab w:val="left" w:leader="dot" w:pos="630"/>
              </w:tabs>
              <w:autoSpaceDE w:val="0"/>
              <w:autoSpaceDN w:val="0"/>
              <w:adjustRightInd w:val="0"/>
              <w:spacing w:line="240" w:lineRule="auto"/>
              <w:ind w:left="150"/>
              <w:rPr>
                <w:rFonts w:ascii="Times New Roman" w:eastAsia="Calibri" w:hAnsi="Times New Roman" w:cs="Times New Roman"/>
                <w:color w:val="000000"/>
              </w:rPr>
            </w:pPr>
            <w:r w:rsidRPr="00622E0B">
              <w:rPr>
                <w:rFonts w:ascii="Times New Roman" w:eastAsia="Calibri" w:hAnsi="Times New Roman" w:cs="Times New Roman"/>
                <w:color w:val="000000"/>
              </w:rPr>
              <w:t>– формулирует предварительные выводы и гипотезы;</w:t>
            </w:r>
          </w:p>
          <w:p w:rsidR="00B6653A" w:rsidRPr="00622E0B" w:rsidRDefault="00B6653A" w:rsidP="00B6653A">
            <w:pPr>
              <w:widowControl w:val="0"/>
              <w:tabs>
                <w:tab w:val="left" w:leader="dot" w:pos="630"/>
              </w:tabs>
              <w:autoSpaceDE w:val="0"/>
              <w:autoSpaceDN w:val="0"/>
              <w:adjustRightInd w:val="0"/>
              <w:spacing w:line="240" w:lineRule="auto"/>
              <w:ind w:left="150"/>
              <w:rPr>
                <w:rFonts w:ascii="Times New Roman" w:eastAsia="Calibri" w:hAnsi="Times New Roman" w:cs="Times New Roman"/>
                <w:color w:val="000000"/>
              </w:rPr>
            </w:pPr>
            <w:r w:rsidRPr="00622E0B">
              <w:rPr>
                <w:rFonts w:ascii="Times New Roman" w:eastAsia="Calibri" w:hAnsi="Times New Roman" w:cs="Times New Roman"/>
                <w:color w:val="000000"/>
              </w:rPr>
              <w:t>– формирует предварительные рекомендации.</w:t>
            </w:r>
          </w:p>
        </w:tc>
      </w:tr>
      <w:tr w:rsidR="00B6653A" w:rsidRPr="00622E0B" w:rsidTr="00B6653A">
        <w:trPr>
          <w:trHeight w:val="664"/>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B6653A" w:rsidRPr="00622E0B" w:rsidRDefault="00B6653A" w:rsidP="00B6653A">
            <w:pPr>
              <w:widowControl w:val="0"/>
              <w:tabs>
                <w:tab w:val="left" w:leader="dot" w:pos="630"/>
              </w:tabs>
              <w:autoSpaceDE w:val="0"/>
              <w:autoSpaceDN w:val="0"/>
              <w:adjustRightInd w:val="0"/>
              <w:spacing w:line="240" w:lineRule="auto"/>
              <w:ind w:firstLine="112"/>
              <w:rPr>
                <w:rFonts w:ascii="Times New Roman" w:eastAsia="Calibri" w:hAnsi="Times New Roman" w:cs="Times New Roman"/>
                <w:color w:val="000000"/>
              </w:rPr>
            </w:pPr>
            <w:r w:rsidRPr="00622E0B">
              <w:rPr>
                <w:rFonts w:ascii="Times New Roman" w:eastAsia="Calibri" w:hAnsi="Times New Roman" w:cs="Times New Roman"/>
                <w:color w:val="000000"/>
              </w:rPr>
              <w:t>Учителя</w:t>
            </w:r>
          </w:p>
        </w:tc>
        <w:tc>
          <w:tcPr>
            <w:tcW w:w="7268" w:type="dxa"/>
            <w:tcBorders>
              <w:top w:val="single" w:sz="6" w:space="0" w:color="000000"/>
              <w:left w:val="single" w:sz="6" w:space="0" w:color="000000"/>
              <w:bottom w:val="single" w:sz="6" w:space="0" w:color="000000"/>
              <w:right w:val="single" w:sz="6" w:space="0" w:color="000000"/>
            </w:tcBorders>
            <w:shd w:val="clear" w:color="auto" w:fill="FFFFFF"/>
          </w:tcPr>
          <w:p w:rsidR="00B6653A" w:rsidRPr="00622E0B" w:rsidRDefault="00B6653A" w:rsidP="00B6653A">
            <w:pPr>
              <w:widowControl w:val="0"/>
              <w:tabs>
                <w:tab w:val="left" w:leader="dot" w:pos="630"/>
              </w:tabs>
              <w:autoSpaceDE w:val="0"/>
              <w:autoSpaceDN w:val="0"/>
              <w:adjustRightInd w:val="0"/>
              <w:spacing w:line="240" w:lineRule="auto"/>
              <w:ind w:left="150"/>
              <w:rPr>
                <w:rFonts w:ascii="Times New Roman" w:eastAsia="Calibri" w:hAnsi="Times New Roman" w:cs="Times New Roman"/>
                <w:color w:val="000000"/>
              </w:rPr>
            </w:pPr>
            <w:r w:rsidRPr="00622E0B">
              <w:rPr>
                <w:rFonts w:ascii="Times New Roman" w:eastAsia="Calibri" w:hAnsi="Times New Roman" w:cs="Times New Roman"/>
                <w:color w:val="000000"/>
              </w:rPr>
              <w:t>– дают развернутую педагогическую характеристику учеников;</w:t>
            </w:r>
          </w:p>
          <w:p w:rsidR="00B6653A" w:rsidRPr="00622E0B" w:rsidRDefault="00B6653A" w:rsidP="00B6653A">
            <w:pPr>
              <w:widowControl w:val="0"/>
              <w:tabs>
                <w:tab w:val="left" w:leader="dot" w:pos="630"/>
              </w:tabs>
              <w:autoSpaceDE w:val="0"/>
              <w:autoSpaceDN w:val="0"/>
              <w:adjustRightInd w:val="0"/>
              <w:spacing w:line="240" w:lineRule="auto"/>
              <w:ind w:left="150"/>
              <w:rPr>
                <w:rFonts w:ascii="Times New Roman" w:eastAsia="Calibri" w:hAnsi="Times New Roman" w:cs="Times New Roman"/>
                <w:color w:val="000000"/>
              </w:rPr>
            </w:pPr>
            <w:r w:rsidRPr="00622E0B">
              <w:rPr>
                <w:rFonts w:ascii="Times New Roman" w:eastAsia="Calibri" w:hAnsi="Times New Roman" w:cs="Times New Roman"/>
                <w:color w:val="000000"/>
              </w:rPr>
              <w:lastRenderedPageBreak/>
              <w:t>– формулируют педагогические гипотезы, выводы и рекомендации.</w:t>
            </w:r>
          </w:p>
        </w:tc>
      </w:tr>
    </w:tbl>
    <w:p w:rsidR="00B6653A" w:rsidRDefault="00B6653A" w:rsidP="00B6653A">
      <w:pPr>
        <w:autoSpaceDE w:val="0"/>
        <w:autoSpaceDN w:val="0"/>
        <w:adjustRightInd w:val="0"/>
        <w:spacing w:line="240" w:lineRule="auto"/>
        <w:jc w:val="both"/>
        <w:rPr>
          <w:rFonts w:ascii="Times New Roman" w:eastAsia="Calibri" w:hAnsi="Times New Roman" w:cs="Times New Roman"/>
          <w:b/>
          <w:color w:val="auto"/>
        </w:rPr>
      </w:pPr>
    </w:p>
    <w:p w:rsidR="00B6653A" w:rsidRPr="00B60B1D" w:rsidRDefault="00B6653A" w:rsidP="00B6653A">
      <w:pPr>
        <w:autoSpaceDE w:val="0"/>
        <w:autoSpaceDN w:val="0"/>
        <w:adjustRightInd w:val="0"/>
        <w:spacing w:line="240" w:lineRule="auto"/>
        <w:jc w:val="both"/>
        <w:rPr>
          <w:rFonts w:ascii="Times New Roman" w:eastAsia="Calibri" w:hAnsi="Times New Roman" w:cs="Times New Roman"/>
          <w:b/>
          <w:bCs/>
          <w:iCs/>
          <w:color w:val="auto"/>
          <w:spacing w:val="-2"/>
          <w:sz w:val="28"/>
          <w:szCs w:val="28"/>
        </w:rPr>
      </w:pPr>
      <w:r w:rsidRPr="00437461">
        <w:rPr>
          <w:rFonts w:ascii="Times New Roman" w:eastAsia="Calibri" w:hAnsi="Times New Roman" w:cs="Times New Roman"/>
          <w:b/>
          <w:color w:val="auto"/>
          <w:spacing w:val="-2"/>
        </w:rPr>
        <w:t xml:space="preserve">2.5.3. </w:t>
      </w:r>
      <w:proofErr w:type="gramStart"/>
      <w:r w:rsidRPr="00437461">
        <w:rPr>
          <w:rFonts w:ascii="Times New Roman" w:eastAsia="Calibri" w:hAnsi="Times New Roman" w:cs="Times New Roman"/>
          <w:b/>
          <w:color w:val="auto"/>
          <w:spacing w:val="-2"/>
        </w:rPr>
        <w:t>Описание специальных условий обучения и воспитания детей с ограничен</w:t>
      </w:r>
      <w:r w:rsidRPr="00437461">
        <w:rPr>
          <w:rFonts w:ascii="Times New Roman" w:eastAsia="Calibri" w:hAnsi="Times New Roman" w:cs="Times New Roman"/>
          <w:b/>
          <w:color w:val="auto"/>
          <w:spacing w:val="-2"/>
        </w:rPr>
        <w:softHyphen/>
        <w:t xml:space="preserve">ными </w:t>
      </w:r>
      <w:r w:rsidRPr="00B60B1D">
        <w:rPr>
          <w:rFonts w:ascii="Times New Roman" w:eastAsia="Calibri" w:hAnsi="Times New Roman" w:cs="Times New Roman"/>
          <w:b/>
          <w:color w:val="auto"/>
          <w:spacing w:val="-2"/>
          <w:sz w:val="28"/>
          <w:szCs w:val="28"/>
        </w:rPr>
        <w:t xml:space="preserve">возможностями здоровья, в том числе </w:t>
      </w:r>
      <w:proofErr w:type="spellStart"/>
      <w:r w:rsidRPr="00B60B1D">
        <w:rPr>
          <w:rFonts w:ascii="Times New Roman" w:eastAsia="Calibri" w:hAnsi="Times New Roman" w:cs="Times New Roman"/>
          <w:b/>
          <w:color w:val="auto"/>
          <w:spacing w:val="-2"/>
          <w:sz w:val="28"/>
          <w:szCs w:val="28"/>
        </w:rPr>
        <w:t>безбарьерной</w:t>
      </w:r>
      <w:proofErr w:type="spellEnd"/>
      <w:r w:rsidRPr="00B60B1D">
        <w:rPr>
          <w:rFonts w:ascii="Times New Roman" w:eastAsia="Calibri" w:hAnsi="Times New Roman" w:cs="Times New Roman"/>
          <w:b/>
          <w:color w:val="auto"/>
          <w:spacing w:val="-2"/>
          <w:sz w:val="28"/>
          <w:szCs w:val="28"/>
        </w:rPr>
        <w:t xml:space="preserve"> среды их жизнедеятельно</w:t>
      </w:r>
      <w:r w:rsidRPr="00B60B1D">
        <w:rPr>
          <w:rFonts w:ascii="Times New Roman" w:eastAsia="Calibri" w:hAnsi="Times New Roman" w:cs="Times New Roman"/>
          <w:b/>
          <w:color w:val="auto"/>
          <w:spacing w:val="-2"/>
          <w:sz w:val="28"/>
          <w:szCs w:val="28"/>
        </w:rPr>
        <w:softHyphen/>
        <w:t>сти, ис</w:t>
      </w:r>
      <w:r w:rsidRPr="00B60B1D">
        <w:rPr>
          <w:rFonts w:ascii="Times New Roman" w:eastAsia="Calibri" w:hAnsi="Times New Roman" w:cs="Times New Roman"/>
          <w:b/>
          <w:color w:val="auto"/>
          <w:spacing w:val="-2"/>
          <w:sz w:val="28"/>
          <w:szCs w:val="28"/>
        </w:rPr>
        <w:softHyphen/>
        <w:t>пользование специальных образовательных программ и методов обучения и воспита</w:t>
      </w:r>
      <w:r w:rsidRPr="00B60B1D">
        <w:rPr>
          <w:rFonts w:ascii="Times New Roman" w:eastAsia="Calibri" w:hAnsi="Times New Roman" w:cs="Times New Roman"/>
          <w:b/>
          <w:color w:val="auto"/>
          <w:spacing w:val="-2"/>
          <w:sz w:val="28"/>
          <w:szCs w:val="28"/>
        </w:rPr>
        <w:softHyphen/>
        <w:t>ния, специальных учебников, учебных пособий и дидактических материалов, техниче</w:t>
      </w:r>
      <w:r w:rsidRPr="00B60B1D">
        <w:rPr>
          <w:rFonts w:ascii="Times New Roman" w:eastAsia="Calibri" w:hAnsi="Times New Roman" w:cs="Times New Roman"/>
          <w:b/>
          <w:color w:val="auto"/>
          <w:spacing w:val="-2"/>
          <w:sz w:val="28"/>
          <w:szCs w:val="28"/>
        </w:rPr>
        <w:softHyphen/>
        <w:t>ских средств обучения коллективного и индивидуального пользования, предоставле</w:t>
      </w:r>
      <w:r w:rsidRPr="00B60B1D">
        <w:rPr>
          <w:rFonts w:ascii="Times New Roman" w:eastAsia="Calibri" w:hAnsi="Times New Roman" w:cs="Times New Roman"/>
          <w:b/>
          <w:color w:val="auto"/>
          <w:spacing w:val="-2"/>
          <w:sz w:val="28"/>
          <w:szCs w:val="28"/>
        </w:rPr>
        <w:softHyphen/>
        <w:t xml:space="preserve">ние услуг ассистента (помощника), оказывающего детям необходимую техническую помощь, проведение </w:t>
      </w:r>
      <w:r w:rsidRPr="00B60B1D">
        <w:rPr>
          <w:rFonts w:ascii="Times New Roman" w:eastAsia="Calibri" w:hAnsi="Times New Roman" w:cs="Times New Roman"/>
          <w:b/>
          <w:bCs/>
          <w:iCs/>
          <w:color w:val="auto"/>
          <w:spacing w:val="-2"/>
          <w:sz w:val="28"/>
          <w:szCs w:val="28"/>
        </w:rPr>
        <w:t>групповых и индивидуальных коррекционных за</w:t>
      </w:r>
      <w:r w:rsidRPr="00B60B1D">
        <w:rPr>
          <w:rFonts w:ascii="Times New Roman" w:eastAsia="Calibri" w:hAnsi="Times New Roman" w:cs="Times New Roman"/>
          <w:b/>
          <w:bCs/>
          <w:iCs/>
          <w:color w:val="auto"/>
          <w:spacing w:val="-2"/>
          <w:sz w:val="28"/>
          <w:szCs w:val="28"/>
        </w:rPr>
        <w:softHyphen/>
        <w:t>нятий</w:t>
      </w:r>
      <w:proofErr w:type="gramEnd"/>
    </w:p>
    <w:p w:rsidR="00B6653A" w:rsidRPr="00B60B1D" w:rsidRDefault="00B6653A" w:rsidP="00B6653A">
      <w:pPr>
        <w:pStyle w:val="aff9"/>
        <w:spacing w:line="240" w:lineRule="auto"/>
        <w:rPr>
          <w:szCs w:val="28"/>
        </w:rPr>
      </w:pPr>
    </w:p>
    <w:p w:rsidR="00B6653A" w:rsidRPr="00B60B1D" w:rsidRDefault="00B6653A" w:rsidP="00B6653A">
      <w:pPr>
        <w:pStyle w:val="aff9"/>
        <w:spacing w:line="240" w:lineRule="auto"/>
        <w:rPr>
          <w:szCs w:val="28"/>
        </w:rPr>
      </w:pPr>
      <w:r w:rsidRPr="00B60B1D">
        <w:rPr>
          <w:szCs w:val="28"/>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w:t>
      </w:r>
      <w:r w:rsidRPr="00B60B1D">
        <w:rPr>
          <w:szCs w:val="28"/>
        </w:rPr>
        <w:softHyphen/>
        <w:t>можностями здоровья, включающих:</w:t>
      </w:r>
    </w:p>
    <w:p w:rsidR="00B6653A" w:rsidRPr="00B60B1D" w:rsidRDefault="00B6653A" w:rsidP="00B6653A">
      <w:pPr>
        <w:pStyle w:val="aff9"/>
        <w:spacing w:line="240" w:lineRule="auto"/>
        <w:rPr>
          <w:i/>
          <w:szCs w:val="28"/>
        </w:rPr>
      </w:pPr>
      <w:r w:rsidRPr="00B60B1D">
        <w:rPr>
          <w:i/>
          <w:szCs w:val="28"/>
        </w:rPr>
        <w:t>Организационные условия</w:t>
      </w:r>
    </w:p>
    <w:p w:rsidR="00B6653A" w:rsidRPr="00B60B1D" w:rsidRDefault="00B6653A" w:rsidP="00B6653A">
      <w:pPr>
        <w:pStyle w:val="af2"/>
        <w:tabs>
          <w:tab w:val="left" w:pos="851"/>
        </w:tabs>
        <w:autoSpaceDE w:val="0"/>
        <w:autoSpaceDN w:val="0"/>
        <w:adjustRightInd w:val="0"/>
        <w:spacing w:line="240" w:lineRule="auto"/>
        <w:ind w:left="0" w:firstLine="567"/>
        <w:jc w:val="both"/>
        <w:rPr>
          <w:rFonts w:eastAsia="Calibri"/>
          <w:bCs/>
          <w:iCs/>
          <w:sz w:val="28"/>
          <w:szCs w:val="28"/>
        </w:rPr>
      </w:pPr>
      <w:r w:rsidRPr="00B60B1D">
        <w:rPr>
          <w:rFonts w:eastAsia="Calibri"/>
          <w:bCs/>
          <w:iCs/>
          <w:sz w:val="28"/>
          <w:szCs w:val="28"/>
        </w:rPr>
        <w:t>Программа коррекционной работы предусматривает как вариативные формы полу</w:t>
      </w:r>
      <w:r w:rsidRPr="00B60B1D">
        <w:rPr>
          <w:rFonts w:eastAsia="Calibri"/>
          <w:bCs/>
          <w:iCs/>
          <w:sz w:val="28"/>
          <w:szCs w:val="28"/>
        </w:rPr>
        <w:softHyphen/>
        <w:t xml:space="preserve">чения образования, так и различные варианты специального сопровождения </w:t>
      </w:r>
      <w:proofErr w:type="gramStart"/>
      <w:r w:rsidRPr="00B60B1D">
        <w:rPr>
          <w:rFonts w:eastAsia="Calibri"/>
          <w:bCs/>
          <w:iCs/>
          <w:sz w:val="28"/>
          <w:szCs w:val="28"/>
        </w:rPr>
        <w:t>обучающихся</w:t>
      </w:r>
      <w:proofErr w:type="gramEnd"/>
      <w:r w:rsidRPr="00B60B1D">
        <w:rPr>
          <w:rFonts w:eastAsia="Calibri"/>
          <w:bCs/>
          <w:iCs/>
          <w:sz w:val="28"/>
          <w:szCs w:val="28"/>
        </w:rPr>
        <w:t xml:space="preserve"> с ограниченными возможностями здоровья. Это могут быть формы обучения в общеобра</w:t>
      </w:r>
      <w:r w:rsidRPr="00B60B1D">
        <w:rPr>
          <w:rFonts w:eastAsia="Calibri"/>
          <w:bCs/>
          <w:iCs/>
          <w:sz w:val="28"/>
          <w:szCs w:val="28"/>
        </w:rPr>
        <w:softHyphen/>
        <w:t>зовательном или интегрированном классе; по общей образовательной программе началь</w:t>
      </w:r>
      <w:r w:rsidRPr="00B60B1D">
        <w:rPr>
          <w:rFonts w:eastAsia="Calibri"/>
          <w:bCs/>
          <w:iCs/>
          <w:sz w:val="28"/>
          <w:szCs w:val="28"/>
        </w:rPr>
        <w:softHyphen/>
        <w:t>ного общего образования или по адаптированной образовательной программе; с использо</w:t>
      </w:r>
      <w:r w:rsidRPr="00B60B1D">
        <w:rPr>
          <w:rFonts w:eastAsia="Calibri"/>
          <w:bCs/>
          <w:iCs/>
          <w:sz w:val="28"/>
          <w:szCs w:val="28"/>
        </w:rPr>
        <w:softHyphen/>
        <w:t xml:space="preserve">ванием надомной формы обучения. </w:t>
      </w:r>
    </w:p>
    <w:p w:rsidR="00B6653A" w:rsidRPr="00B60B1D" w:rsidRDefault="00B6653A" w:rsidP="00B6653A">
      <w:pPr>
        <w:pStyle w:val="af2"/>
        <w:tabs>
          <w:tab w:val="left" w:pos="851"/>
        </w:tabs>
        <w:autoSpaceDE w:val="0"/>
        <w:autoSpaceDN w:val="0"/>
        <w:adjustRightInd w:val="0"/>
        <w:spacing w:line="240" w:lineRule="auto"/>
        <w:ind w:left="0" w:firstLine="567"/>
        <w:jc w:val="both"/>
        <w:rPr>
          <w:rFonts w:eastAsia="Calibri"/>
          <w:bCs/>
          <w:iCs/>
          <w:sz w:val="28"/>
          <w:szCs w:val="28"/>
        </w:rPr>
      </w:pPr>
      <w:r w:rsidRPr="00B60B1D">
        <w:rPr>
          <w:rFonts w:eastAsia="Calibri"/>
          <w:bCs/>
          <w:iCs/>
          <w:sz w:val="28"/>
          <w:szCs w:val="28"/>
        </w:rPr>
        <w:t>Варьируется  степень  участия  специалистов  сопровождения,  а  также организаци</w:t>
      </w:r>
      <w:r w:rsidRPr="00B60B1D">
        <w:rPr>
          <w:rFonts w:eastAsia="Calibri"/>
          <w:bCs/>
          <w:iCs/>
          <w:sz w:val="28"/>
          <w:szCs w:val="28"/>
        </w:rPr>
        <w:softHyphen/>
        <w:t>онные формы работы (в соответствии с рекомендациями территориальной психолого-ме</w:t>
      </w:r>
      <w:r w:rsidRPr="00B60B1D">
        <w:rPr>
          <w:rFonts w:eastAsia="Calibri"/>
          <w:bCs/>
          <w:iCs/>
          <w:sz w:val="28"/>
          <w:szCs w:val="28"/>
        </w:rPr>
        <w:softHyphen/>
        <w:t>дико-педагогической комиссии).</w:t>
      </w:r>
    </w:p>
    <w:p w:rsidR="00B6653A" w:rsidRPr="00B60B1D" w:rsidRDefault="00B6653A" w:rsidP="00B6653A">
      <w:pPr>
        <w:pStyle w:val="af2"/>
        <w:tabs>
          <w:tab w:val="left" w:pos="851"/>
        </w:tabs>
        <w:autoSpaceDE w:val="0"/>
        <w:autoSpaceDN w:val="0"/>
        <w:adjustRightInd w:val="0"/>
        <w:spacing w:line="240" w:lineRule="auto"/>
        <w:ind w:left="0" w:firstLine="567"/>
        <w:jc w:val="both"/>
        <w:rPr>
          <w:rFonts w:eastAsia="Calibri"/>
          <w:bCs/>
          <w:iCs/>
          <w:sz w:val="28"/>
          <w:szCs w:val="28"/>
        </w:rPr>
      </w:pPr>
      <w:r w:rsidRPr="00B60B1D">
        <w:rPr>
          <w:rFonts w:eastAsia="Calibri"/>
          <w:bCs/>
          <w:iCs/>
          <w:sz w:val="28"/>
          <w:szCs w:val="28"/>
        </w:rPr>
        <w:t>Обеспечивается  преемственность  содержания  и  форм  организации образователь</w:t>
      </w:r>
      <w:r w:rsidRPr="00B60B1D">
        <w:rPr>
          <w:rFonts w:eastAsia="Calibri"/>
          <w:bCs/>
          <w:iCs/>
          <w:sz w:val="28"/>
          <w:szCs w:val="28"/>
        </w:rPr>
        <w:softHyphen/>
        <w:t>ного процесса по отношению к начальной ступени общего образования с учётом специ</w:t>
      </w:r>
      <w:r w:rsidRPr="00B60B1D">
        <w:rPr>
          <w:rFonts w:eastAsia="Calibri"/>
          <w:bCs/>
          <w:iCs/>
          <w:sz w:val="28"/>
          <w:szCs w:val="28"/>
        </w:rPr>
        <w:softHyphen/>
        <w:t>фики возрастного психофизического развития обучающихся с ограниченными возможно</w:t>
      </w:r>
      <w:r w:rsidRPr="00B60B1D">
        <w:rPr>
          <w:rFonts w:eastAsia="Calibri"/>
          <w:bCs/>
          <w:iCs/>
          <w:sz w:val="28"/>
          <w:szCs w:val="28"/>
        </w:rPr>
        <w:softHyphen/>
        <w:t>стями здоровья.</w:t>
      </w:r>
    </w:p>
    <w:p w:rsidR="00B6653A" w:rsidRPr="00B60B1D" w:rsidRDefault="00B6653A" w:rsidP="00B6653A">
      <w:pPr>
        <w:autoSpaceDE w:val="0"/>
        <w:autoSpaceDN w:val="0"/>
        <w:adjustRightInd w:val="0"/>
        <w:spacing w:line="240" w:lineRule="auto"/>
        <w:ind w:firstLine="567"/>
        <w:jc w:val="both"/>
        <w:rPr>
          <w:rFonts w:ascii="Times New Roman" w:eastAsia="Calibri" w:hAnsi="Times New Roman" w:cs="Times New Roman"/>
          <w:bCs/>
          <w:i/>
          <w:iCs/>
          <w:color w:val="auto"/>
          <w:sz w:val="28"/>
          <w:szCs w:val="28"/>
        </w:rPr>
      </w:pPr>
      <w:r w:rsidRPr="00B60B1D">
        <w:rPr>
          <w:rFonts w:ascii="Times New Roman" w:eastAsia="Calibri" w:hAnsi="Times New Roman" w:cs="Times New Roman"/>
          <w:bCs/>
          <w:i/>
          <w:iCs/>
          <w:color w:val="auto"/>
          <w:sz w:val="28"/>
          <w:szCs w:val="28"/>
        </w:rPr>
        <w:t>Психолого-педагогическое обеспечение включает:</w:t>
      </w:r>
    </w:p>
    <w:p w:rsidR="00B6653A" w:rsidRPr="00B60B1D" w:rsidRDefault="00B6653A" w:rsidP="00B60B1D">
      <w:pPr>
        <w:pStyle w:val="af2"/>
        <w:widowControl w:val="0"/>
        <w:numPr>
          <w:ilvl w:val="0"/>
          <w:numId w:val="12"/>
        </w:numPr>
        <w:tabs>
          <w:tab w:val="left" w:pos="851"/>
        </w:tabs>
        <w:autoSpaceDE w:val="0"/>
        <w:autoSpaceDN w:val="0"/>
        <w:adjustRightInd w:val="0"/>
        <w:spacing w:line="240" w:lineRule="auto"/>
        <w:ind w:firstLine="567"/>
        <w:jc w:val="both"/>
        <w:rPr>
          <w:sz w:val="28"/>
          <w:szCs w:val="28"/>
        </w:rPr>
      </w:pPr>
      <w:r w:rsidRPr="00B60B1D">
        <w:rPr>
          <w:sz w:val="28"/>
          <w:szCs w:val="28"/>
        </w:rPr>
        <w:t>обеспечение дифференцированных условий (оптимальный режим учебных нагру</w:t>
      </w:r>
      <w:r w:rsidRPr="00B60B1D">
        <w:rPr>
          <w:sz w:val="28"/>
          <w:szCs w:val="28"/>
        </w:rPr>
        <w:softHyphen/>
        <w:t>зок, вариативные формы получения образования и специализированной помощи) в соот</w:t>
      </w:r>
      <w:r w:rsidRPr="00B60B1D">
        <w:rPr>
          <w:sz w:val="28"/>
          <w:szCs w:val="28"/>
        </w:rPr>
        <w:softHyphen/>
        <w:t>ветствии с рекомендациями психолого-медико-педагогической комиссии;</w:t>
      </w:r>
    </w:p>
    <w:p w:rsidR="00B6653A" w:rsidRPr="00B60B1D" w:rsidRDefault="00B6653A" w:rsidP="00B60B1D">
      <w:pPr>
        <w:pStyle w:val="af2"/>
        <w:widowControl w:val="0"/>
        <w:numPr>
          <w:ilvl w:val="0"/>
          <w:numId w:val="12"/>
        </w:numPr>
        <w:tabs>
          <w:tab w:val="left" w:pos="851"/>
        </w:tabs>
        <w:autoSpaceDE w:val="0"/>
        <w:autoSpaceDN w:val="0"/>
        <w:adjustRightInd w:val="0"/>
        <w:spacing w:line="240" w:lineRule="auto"/>
        <w:ind w:firstLine="567"/>
        <w:jc w:val="both"/>
        <w:rPr>
          <w:sz w:val="28"/>
          <w:szCs w:val="28"/>
        </w:rPr>
      </w:pPr>
      <w:r w:rsidRPr="00B60B1D">
        <w:rPr>
          <w:sz w:val="28"/>
          <w:szCs w:val="28"/>
        </w:rPr>
        <w:t xml:space="preserve">обеспечение психолого-педагогических условий (коррекционная направленность учебно-воспитательного </w:t>
      </w:r>
      <w:r w:rsidRPr="00B60B1D">
        <w:rPr>
          <w:sz w:val="28"/>
          <w:szCs w:val="28"/>
        </w:rPr>
        <w:lastRenderedPageBreak/>
        <w:t>процесса; учёт индивидуальных особенностей ребёнка; соблюде</w:t>
      </w:r>
      <w:r w:rsidRPr="00B60B1D">
        <w:rPr>
          <w:sz w:val="28"/>
          <w:szCs w:val="28"/>
        </w:rPr>
        <w:softHyphen/>
        <w:t>ние комфортного психоэмоционального режима; использование современных педагогиче</w:t>
      </w:r>
      <w:r w:rsidRPr="00B60B1D">
        <w:rPr>
          <w:sz w:val="28"/>
          <w:szCs w:val="28"/>
        </w:rPr>
        <w:softHyphen/>
        <w:t>ских технологий, в том числе информационных, компьютерных, для оптимизации образо</w:t>
      </w:r>
      <w:r w:rsidRPr="00B60B1D">
        <w:rPr>
          <w:sz w:val="28"/>
          <w:szCs w:val="28"/>
        </w:rPr>
        <w:softHyphen/>
        <w:t>вательного процесса, повышения его эффективности, доступности);</w:t>
      </w:r>
    </w:p>
    <w:p w:rsidR="00B6653A" w:rsidRPr="00B60B1D" w:rsidRDefault="00B6653A" w:rsidP="00B60B1D">
      <w:pPr>
        <w:pStyle w:val="af2"/>
        <w:widowControl w:val="0"/>
        <w:numPr>
          <w:ilvl w:val="0"/>
          <w:numId w:val="12"/>
        </w:numPr>
        <w:tabs>
          <w:tab w:val="left" w:pos="851"/>
        </w:tabs>
        <w:autoSpaceDE w:val="0"/>
        <w:autoSpaceDN w:val="0"/>
        <w:adjustRightInd w:val="0"/>
        <w:spacing w:line="240" w:lineRule="auto"/>
        <w:ind w:firstLine="567"/>
        <w:jc w:val="both"/>
        <w:rPr>
          <w:sz w:val="28"/>
          <w:szCs w:val="28"/>
        </w:rPr>
      </w:pPr>
      <w:proofErr w:type="gramStart"/>
      <w:r w:rsidRPr="00B60B1D">
        <w:rPr>
          <w:sz w:val="28"/>
          <w:szCs w:val="28"/>
        </w:rPr>
        <w:t>обеспечение специализированных условий (выдвижение комплекса специальных за</w:t>
      </w:r>
      <w:r w:rsidRPr="00B60B1D">
        <w:rPr>
          <w:sz w:val="28"/>
          <w:szCs w:val="28"/>
        </w:rPr>
        <w:softHyphen/>
        <w:t>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w:t>
      </w:r>
      <w:r w:rsidRPr="00B60B1D">
        <w:rPr>
          <w:sz w:val="28"/>
          <w:szCs w:val="28"/>
        </w:rPr>
        <w:softHyphen/>
        <w:t>ных разделов, направленных на решение задач развития ребёнка, отсутствующих в содер</w:t>
      </w:r>
      <w:r w:rsidRPr="00B60B1D">
        <w:rPr>
          <w:sz w:val="28"/>
          <w:szCs w:val="28"/>
        </w:rPr>
        <w:softHyphen/>
        <w:t>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w:t>
      </w:r>
      <w:r w:rsidRPr="00B60B1D">
        <w:rPr>
          <w:sz w:val="28"/>
          <w:szCs w:val="28"/>
        </w:rPr>
        <w:softHyphen/>
        <w:t>онных программ, ориентированных на особые образовательные потребности детей;</w:t>
      </w:r>
      <w:proofErr w:type="gramEnd"/>
      <w:r w:rsidRPr="00B60B1D">
        <w:rPr>
          <w:sz w:val="28"/>
          <w:szCs w:val="28"/>
        </w:rPr>
        <w:t xml:space="preserve"> </w:t>
      </w:r>
      <w:proofErr w:type="gramStart"/>
      <w:r w:rsidRPr="00B60B1D">
        <w:rPr>
          <w:sz w:val="28"/>
          <w:szCs w:val="28"/>
        </w:rPr>
        <w:t>диф</w:t>
      </w:r>
      <w:r w:rsidRPr="00B60B1D">
        <w:rPr>
          <w:sz w:val="28"/>
          <w:szCs w:val="28"/>
        </w:rPr>
        <w:softHyphen/>
        <w:t>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w:t>
      </w:r>
      <w:r w:rsidRPr="00B60B1D">
        <w:rPr>
          <w:sz w:val="28"/>
          <w:szCs w:val="28"/>
        </w:rPr>
        <w:softHyphen/>
        <w:t>видуальных и групповых коррекционных занятиях);</w:t>
      </w:r>
      <w:proofErr w:type="gramEnd"/>
    </w:p>
    <w:p w:rsidR="00B6653A" w:rsidRPr="00B60B1D" w:rsidRDefault="00B6653A" w:rsidP="00B60B1D">
      <w:pPr>
        <w:pStyle w:val="af2"/>
        <w:widowControl w:val="0"/>
        <w:numPr>
          <w:ilvl w:val="0"/>
          <w:numId w:val="12"/>
        </w:numPr>
        <w:tabs>
          <w:tab w:val="left" w:pos="851"/>
        </w:tabs>
        <w:autoSpaceDE w:val="0"/>
        <w:autoSpaceDN w:val="0"/>
        <w:adjustRightInd w:val="0"/>
        <w:spacing w:line="240" w:lineRule="auto"/>
        <w:ind w:firstLine="567"/>
        <w:jc w:val="both"/>
        <w:rPr>
          <w:sz w:val="28"/>
          <w:szCs w:val="28"/>
        </w:rPr>
      </w:pPr>
      <w:r w:rsidRPr="00B60B1D">
        <w:rPr>
          <w:sz w:val="28"/>
          <w:szCs w:val="28"/>
        </w:rPr>
        <w:t>обеспечение здоровьесберегающих условий (оздоровительный и охранительный ре</w:t>
      </w:r>
      <w:r w:rsidRPr="00B60B1D">
        <w:rPr>
          <w:sz w:val="28"/>
          <w:szCs w:val="28"/>
        </w:rPr>
        <w:softHyphen/>
        <w:t>жим, укрепление физического и психического здоровья, профилактика физических, ум</w:t>
      </w:r>
      <w:r w:rsidRPr="00B60B1D">
        <w:rPr>
          <w:sz w:val="28"/>
          <w:szCs w:val="28"/>
        </w:rPr>
        <w:softHyphen/>
        <w:t>ственных и психологических перегрузок обучающихся, соблюдение санитарно-гигиени</w:t>
      </w:r>
      <w:r w:rsidRPr="00B60B1D">
        <w:rPr>
          <w:sz w:val="28"/>
          <w:szCs w:val="28"/>
        </w:rPr>
        <w:softHyphen/>
        <w:t>ческих правил и норм);</w:t>
      </w:r>
    </w:p>
    <w:p w:rsidR="00B6653A" w:rsidRPr="00B60B1D" w:rsidRDefault="00B6653A" w:rsidP="00B60B1D">
      <w:pPr>
        <w:pStyle w:val="af2"/>
        <w:widowControl w:val="0"/>
        <w:numPr>
          <w:ilvl w:val="0"/>
          <w:numId w:val="12"/>
        </w:numPr>
        <w:tabs>
          <w:tab w:val="left" w:pos="851"/>
        </w:tabs>
        <w:autoSpaceDE w:val="0"/>
        <w:autoSpaceDN w:val="0"/>
        <w:adjustRightInd w:val="0"/>
        <w:spacing w:line="240" w:lineRule="auto"/>
        <w:ind w:firstLine="567"/>
        <w:jc w:val="both"/>
        <w:rPr>
          <w:sz w:val="28"/>
          <w:szCs w:val="28"/>
        </w:rPr>
      </w:pPr>
      <w:r w:rsidRPr="00B60B1D">
        <w:rPr>
          <w:sz w:val="28"/>
          <w:szCs w:val="28"/>
        </w:rPr>
        <w:t>обеспечение участия всех детей с ограниченными возможностями здоровья, нез</w:t>
      </w:r>
      <w:r w:rsidRPr="00B60B1D">
        <w:rPr>
          <w:sz w:val="28"/>
          <w:szCs w:val="28"/>
        </w:rPr>
        <w:t>а</w:t>
      </w:r>
      <w:r w:rsidRPr="00B60B1D">
        <w:rPr>
          <w:sz w:val="28"/>
          <w:szCs w:val="28"/>
        </w:rPr>
        <w:t>ви</w:t>
      </w:r>
      <w:r w:rsidRPr="00B60B1D">
        <w:rPr>
          <w:sz w:val="28"/>
          <w:szCs w:val="28"/>
        </w:rPr>
        <w:softHyphen/>
        <w:t>симо от степени выраженности нарушений их развития, вместе с нормально разви</w:t>
      </w:r>
      <w:r w:rsidRPr="00B60B1D">
        <w:rPr>
          <w:sz w:val="28"/>
          <w:szCs w:val="28"/>
        </w:rPr>
        <w:softHyphen/>
        <w:t>вающимися детьми в проведении воспитательных, культурно-развлекательных, спор</w:t>
      </w:r>
      <w:r w:rsidRPr="00B60B1D">
        <w:rPr>
          <w:sz w:val="28"/>
          <w:szCs w:val="28"/>
        </w:rPr>
        <w:softHyphen/>
        <w:t>тивно-оздоровительных и иных досуговых мероприятий;</w:t>
      </w:r>
    </w:p>
    <w:p w:rsidR="00B6653A" w:rsidRPr="00B60B1D" w:rsidRDefault="00B6653A" w:rsidP="00B60B1D">
      <w:pPr>
        <w:pStyle w:val="af2"/>
        <w:widowControl w:val="0"/>
        <w:numPr>
          <w:ilvl w:val="0"/>
          <w:numId w:val="12"/>
        </w:numPr>
        <w:tabs>
          <w:tab w:val="left" w:pos="851"/>
        </w:tabs>
        <w:autoSpaceDE w:val="0"/>
        <w:autoSpaceDN w:val="0"/>
        <w:adjustRightInd w:val="0"/>
        <w:spacing w:line="240" w:lineRule="auto"/>
        <w:ind w:firstLine="567"/>
        <w:jc w:val="both"/>
        <w:rPr>
          <w:sz w:val="28"/>
          <w:szCs w:val="28"/>
        </w:rPr>
      </w:pPr>
      <w:r w:rsidRPr="00B60B1D">
        <w:rPr>
          <w:sz w:val="28"/>
          <w:szCs w:val="28"/>
        </w:rPr>
        <w:t>развитие системы обучения и воспитания детей, имеющих сложные нарушения пси</w:t>
      </w:r>
      <w:r w:rsidRPr="00B60B1D">
        <w:rPr>
          <w:sz w:val="28"/>
          <w:szCs w:val="28"/>
        </w:rPr>
        <w:softHyphen/>
        <w:t>хического и (или) физического развития.</w:t>
      </w:r>
    </w:p>
    <w:p w:rsidR="00B6653A" w:rsidRPr="00B60B1D" w:rsidRDefault="00B6653A" w:rsidP="00B6653A">
      <w:pPr>
        <w:autoSpaceDE w:val="0"/>
        <w:autoSpaceDN w:val="0"/>
        <w:adjustRightInd w:val="0"/>
        <w:spacing w:line="240" w:lineRule="auto"/>
        <w:ind w:firstLine="567"/>
        <w:jc w:val="both"/>
        <w:rPr>
          <w:rFonts w:ascii="Times New Roman" w:eastAsia="Calibri" w:hAnsi="Times New Roman" w:cs="Times New Roman"/>
          <w:bCs/>
          <w:i/>
          <w:iCs/>
          <w:color w:val="auto"/>
          <w:sz w:val="28"/>
          <w:szCs w:val="28"/>
        </w:rPr>
      </w:pPr>
      <w:r w:rsidRPr="00B60B1D">
        <w:rPr>
          <w:rFonts w:ascii="Times New Roman" w:eastAsia="Calibri" w:hAnsi="Times New Roman" w:cs="Times New Roman"/>
          <w:bCs/>
          <w:i/>
          <w:iCs/>
          <w:color w:val="auto"/>
          <w:sz w:val="28"/>
          <w:szCs w:val="28"/>
        </w:rPr>
        <w:t>Программно-методическое обеспечение</w:t>
      </w:r>
    </w:p>
    <w:p w:rsidR="00B6653A" w:rsidRPr="00B60B1D" w:rsidRDefault="00B6653A" w:rsidP="00B6653A">
      <w:pPr>
        <w:widowControl w:val="0"/>
        <w:autoSpaceDE w:val="0"/>
        <w:autoSpaceDN w:val="0"/>
        <w:adjustRightInd w:val="0"/>
        <w:spacing w:line="240" w:lineRule="auto"/>
        <w:ind w:firstLine="454"/>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В процессе реализации программы коррекционной работы используются коррекци</w:t>
      </w:r>
      <w:r w:rsidRPr="00B60B1D">
        <w:rPr>
          <w:rFonts w:ascii="Times New Roman" w:eastAsia="Times New Roman" w:hAnsi="Times New Roman"/>
          <w:color w:val="auto"/>
          <w:sz w:val="28"/>
          <w:szCs w:val="28"/>
          <w:lang w:eastAsia="ru-RU"/>
        </w:rPr>
        <w:softHyphen/>
        <w:t>онно-развивающие программы, диагностический и коррекционно-развивающий инстру</w:t>
      </w:r>
      <w:r w:rsidRPr="00B60B1D">
        <w:rPr>
          <w:rFonts w:ascii="Times New Roman" w:eastAsia="Times New Roman" w:hAnsi="Times New Roman"/>
          <w:color w:val="auto"/>
          <w:sz w:val="28"/>
          <w:szCs w:val="28"/>
          <w:lang w:eastAsia="ru-RU"/>
        </w:rPr>
        <w:softHyphen/>
        <w:t>ментарий, необходимый для осуществления профессиональной деятельности учителя, пе</w:t>
      </w:r>
      <w:r w:rsidRPr="00B60B1D">
        <w:rPr>
          <w:rFonts w:ascii="Times New Roman" w:eastAsia="Times New Roman" w:hAnsi="Times New Roman"/>
          <w:color w:val="auto"/>
          <w:sz w:val="28"/>
          <w:szCs w:val="28"/>
          <w:lang w:eastAsia="ru-RU"/>
        </w:rPr>
        <w:softHyphen/>
        <w:t>дагога-психолога, социального педагога, учителя-логопеда, учителя-дефектолога и др.</w:t>
      </w:r>
    </w:p>
    <w:p w:rsidR="00B6653A" w:rsidRPr="00B60B1D" w:rsidRDefault="00B6653A" w:rsidP="00B6653A">
      <w:pPr>
        <w:widowControl w:val="0"/>
        <w:autoSpaceDE w:val="0"/>
        <w:autoSpaceDN w:val="0"/>
        <w:adjustRightInd w:val="0"/>
        <w:spacing w:line="240" w:lineRule="auto"/>
        <w:ind w:firstLine="454"/>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 xml:space="preserve">В случаях обучения детей с выраженными нарушениями психического и </w:t>
      </w:r>
      <w:r w:rsidRPr="00B60B1D">
        <w:rPr>
          <w:rFonts w:ascii="Times New Roman" w:eastAsia="Times New Roman" w:hAnsi="Times New Roman"/>
          <w:color w:val="auto"/>
          <w:sz w:val="28"/>
          <w:szCs w:val="28"/>
          <w:lang w:eastAsia="ru-RU"/>
        </w:rPr>
        <w:lastRenderedPageBreak/>
        <w:t>(или) физи</w:t>
      </w:r>
      <w:r w:rsidRPr="00B60B1D">
        <w:rPr>
          <w:rFonts w:ascii="Times New Roman" w:eastAsia="Times New Roman" w:hAnsi="Times New Roman"/>
          <w:color w:val="auto"/>
          <w:sz w:val="28"/>
          <w:szCs w:val="28"/>
          <w:lang w:eastAsia="ru-RU"/>
        </w:rPr>
        <w:softHyphen/>
        <w:t>ческого развития по индивидуальному учебному плану исполь</w:t>
      </w:r>
      <w:r w:rsidRPr="00B60B1D">
        <w:rPr>
          <w:rFonts w:ascii="Times New Roman" w:eastAsia="Times New Roman" w:hAnsi="Times New Roman"/>
          <w:color w:val="auto"/>
          <w:sz w:val="28"/>
          <w:szCs w:val="28"/>
          <w:lang w:eastAsia="ru-RU"/>
        </w:rPr>
        <w:softHyphen/>
        <w:t>зуются специальные (ко</w:t>
      </w:r>
      <w:r w:rsidRPr="00B60B1D">
        <w:rPr>
          <w:rFonts w:ascii="Times New Roman" w:eastAsia="Times New Roman" w:hAnsi="Times New Roman"/>
          <w:color w:val="auto"/>
          <w:sz w:val="28"/>
          <w:szCs w:val="28"/>
          <w:lang w:eastAsia="ru-RU"/>
        </w:rPr>
        <w:t>р</w:t>
      </w:r>
      <w:r w:rsidRPr="00B60B1D">
        <w:rPr>
          <w:rFonts w:ascii="Times New Roman" w:eastAsia="Times New Roman" w:hAnsi="Times New Roman"/>
          <w:color w:val="auto"/>
          <w:sz w:val="28"/>
          <w:szCs w:val="28"/>
          <w:lang w:eastAsia="ru-RU"/>
        </w:rPr>
        <w:t>рекционные) образовательные программы, учебники и учебные пособия, в том числе ци</w:t>
      </w:r>
      <w:r w:rsidRPr="00B60B1D">
        <w:rPr>
          <w:rFonts w:ascii="Times New Roman" w:eastAsia="Times New Roman" w:hAnsi="Times New Roman"/>
          <w:color w:val="auto"/>
          <w:sz w:val="28"/>
          <w:szCs w:val="28"/>
          <w:lang w:eastAsia="ru-RU"/>
        </w:rPr>
        <w:t>ф</w:t>
      </w:r>
      <w:r w:rsidRPr="00B60B1D">
        <w:rPr>
          <w:rFonts w:ascii="Times New Roman" w:eastAsia="Times New Roman" w:hAnsi="Times New Roman"/>
          <w:color w:val="auto"/>
          <w:sz w:val="28"/>
          <w:szCs w:val="28"/>
          <w:lang w:eastAsia="ru-RU"/>
        </w:rPr>
        <w:t>ровые образовательные ресурсы.</w:t>
      </w:r>
    </w:p>
    <w:p w:rsidR="00B6653A" w:rsidRPr="00B60B1D" w:rsidRDefault="00B6653A" w:rsidP="00B6653A">
      <w:pPr>
        <w:autoSpaceDE w:val="0"/>
        <w:autoSpaceDN w:val="0"/>
        <w:adjustRightInd w:val="0"/>
        <w:spacing w:line="240" w:lineRule="auto"/>
        <w:ind w:firstLine="567"/>
        <w:jc w:val="both"/>
        <w:rPr>
          <w:rFonts w:ascii="Times New Roman" w:eastAsia="Calibri" w:hAnsi="Times New Roman" w:cs="Times New Roman"/>
          <w:bCs/>
          <w:i/>
          <w:iCs/>
          <w:color w:val="auto"/>
          <w:sz w:val="28"/>
          <w:szCs w:val="28"/>
        </w:rPr>
      </w:pPr>
      <w:r w:rsidRPr="00B60B1D">
        <w:rPr>
          <w:rFonts w:ascii="Times New Roman" w:eastAsia="Calibri" w:hAnsi="Times New Roman" w:cs="Times New Roman"/>
          <w:bCs/>
          <w:i/>
          <w:iCs/>
          <w:color w:val="auto"/>
          <w:sz w:val="28"/>
          <w:szCs w:val="28"/>
        </w:rPr>
        <w:t>Кадровое обеспечение</w:t>
      </w:r>
    </w:p>
    <w:p w:rsidR="00B6653A" w:rsidRPr="00B60B1D" w:rsidRDefault="00B6653A" w:rsidP="00B6653A">
      <w:pPr>
        <w:widowControl w:val="0"/>
        <w:autoSpaceDE w:val="0"/>
        <w:autoSpaceDN w:val="0"/>
        <w:adjustRightInd w:val="0"/>
        <w:spacing w:line="240" w:lineRule="auto"/>
        <w:ind w:firstLine="454"/>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w:t>
      </w:r>
      <w:r w:rsidRPr="00B60B1D">
        <w:rPr>
          <w:rFonts w:ascii="Times New Roman" w:eastAsia="Times New Roman" w:hAnsi="Times New Roman"/>
          <w:color w:val="auto"/>
          <w:sz w:val="28"/>
          <w:szCs w:val="28"/>
          <w:lang w:eastAsia="ru-RU"/>
        </w:rPr>
        <w:softHyphen/>
        <w:t>ющей квалификации, имеющими специализированное образование, и педагогами, про</w:t>
      </w:r>
      <w:r w:rsidRPr="00B60B1D">
        <w:rPr>
          <w:rFonts w:ascii="Times New Roman" w:eastAsia="Times New Roman" w:hAnsi="Times New Roman"/>
          <w:color w:val="auto"/>
          <w:sz w:val="28"/>
          <w:szCs w:val="28"/>
          <w:lang w:eastAsia="ru-RU"/>
        </w:rPr>
        <w:softHyphen/>
        <w:t>шедшими обязательную курсовую подготовку или другие виды профессиональной подго</w:t>
      </w:r>
      <w:r w:rsidRPr="00B60B1D">
        <w:rPr>
          <w:rFonts w:ascii="Times New Roman" w:eastAsia="Times New Roman" w:hAnsi="Times New Roman"/>
          <w:color w:val="auto"/>
          <w:sz w:val="28"/>
          <w:szCs w:val="28"/>
          <w:lang w:eastAsia="ru-RU"/>
        </w:rPr>
        <w:softHyphen/>
        <w:t>товки в рамках обозначенной темы.</w:t>
      </w:r>
    </w:p>
    <w:p w:rsidR="00B6653A" w:rsidRPr="00B60B1D" w:rsidRDefault="00B6653A" w:rsidP="00B6653A">
      <w:pPr>
        <w:widowControl w:val="0"/>
        <w:autoSpaceDE w:val="0"/>
        <w:autoSpaceDN w:val="0"/>
        <w:adjustRightInd w:val="0"/>
        <w:spacing w:line="240" w:lineRule="auto"/>
        <w:ind w:firstLine="454"/>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С целью обеспечения освоения детьми с ОВЗ ООП НОО, коррекции недостатков их физического и (или) психического развития в штатное расписание школы введены ставки:  педагога-психолога, учителя-логопеда, социального педагога. Уровень квалификации р</w:t>
      </w:r>
      <w:r w:rsidRPr="00B60B1D">
        <w:rPr>
          <w:rFonts w:ascii="Times New Roman" w:eastAsia="Times New Roman" w:hAnsi="Times New Roman"/>
          <w:color w:val="auto"/>
          <w:sz w:val="28"/>
          <w:szCs w:val="28"/>
          <w:lang w:eastAsia="ru-RU"/>
        </w:rPr>
        <w:t>а</w:t>
      </w:r>
      <w:r w:rsidRPr="00B60B1D">
        <w:rPr>
          <w:rFonts w:ascii="Times New Roman" w:eastAsia="Times New Roman" w:hAnsi="Times New Roman"/>
          <w:color w:val="auto"/>
          <w:sz w:val="28"/>
          <w:szCs w:val="28"/>
          <w:lang w:eastAsia="ru-RU"/>
        </w:rPr>
        <w:t>ботников образовательного учреждения для каждой занимаемой должности соответствует квалификационным характеристикам по соответ</w:t>
      </w:r>
      <w:r w:rsidRPr="00B60B1D">
        <w:rPr>
          <w:rFonts w:ascii="Times New Roman" w:eastAsia="Times New Roman" w:hAnsi="Times New Roman"/>
          <w:color w:val="auto"/>
          <w:sz w:val="28"/>
          <w:szCs w:val="28"/>
          <w:lang w:eastAsia="ru-RU"/>
        </w:rPr>
        <w:softHyphen/>
        <w:t>ствующей должности.</w:t>
      </w:r>
    </w:p>
    <w:p w:rsidR="00B6653A" w:rsidRPr="00B60B1D" w:rsidRDefault="00B6653A" w:rsidP="00B6653A">
      <w:pPr>
        <w:widowControl w:val="0"/>
        <w:autoSpaceDE w:val="0"/>
        <w:autoSpaceDN w:val="0"/>
        <w:adjustRightInd w:val="0"/>
        <w:spacing w:line="240" w:lineRule="auto"/>
        <w:ind w:firstLine="454"/>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Специфика организации образовательной и коррекционной работы с детьми, имею</w:t>
      </w:r>
      <w:r w:rsidRPr="00B60B1D">
        <w:rPr>
          <w:rFonts w:ascii="Times New Roman" w:eastAsia="Times New Roman" w:hAnsi="Times New Roman"/>
          <w:color w:val="auto"/>
          <w:sz w:val="28"/>
          <w:szCs w:val="28"/>
          <w:lang w:eastAsia="ru-RU"/>
        </w:rPr>
        <w:softHyphen/>
        <w:t>щими нарушения развития, обусловливает необходимость специальной подготовки педа</w:t>
      </w:r>
      <w:r w:rsidRPr="00B60B1D">
        <w:rPr>
          <w:rFonts w:ascii="Times New Roman" w:eastAsia="Times New Roman" w:hAnsi="Times New Roman"/>
          <w:color w:val="auto"/>
          <w:sz w:val="28"/>
          <w:szCs w:val="28"/>
          <w:lang w:eastAsia="ru-RU"/>
        </w:rPr>
        <w:softHyphen/>
        <w:t>гогического коллектива общеобразовательного учреждения. Для этого администрацией школы обес</w:t>
      </w:r>
      <w:r w:rsidRPr="00B60B1D">
        <w:rPr>
          <w:rFonts w:ascii="Times New Roman" w:eastAsia="Times New Roman" w:hAnsi="Times New Roman"/>
          <w:color w:val="auto"/>
          <w:sz w:val="28"/>
          <w:szCs w:val="28"/>
          <w:lang w:eastAsia="ru-RU"/>
        </w:rPr>
        <w:softHyphen/>
        <w:t>печивается на постоянной основе подготовка, переподготовка и повышение квалификации работников образовательного учреждения, занимающихся решением в</w:t>
      </w:r>
      <w:r w:rsidRPr="00B60B1D">
        <w:rPr>
          <w:rFonts w:ascii="Times New Roman" w:eastAsia="Times New Roman" w:hAnsi="Times New Roman"/>
          <w:color w:val="auto"/>
          <w:sz w:val="28"/>
          <w:szCs w:val="28"/>
          <w:lang w:eastAsia="ru-RU"/>
        </w:rPr>
        <w:t>о</w:t>
      </w:r>
      <w:r w:rsidRPr="00B60B1D">
        <w:rPr>
          <w:rFonts w:ascii="Times New Roman" w:eastAsia="Times New Roman" w:hAnsi="Times New Roman"/>
          <w:color w:val="auto"/>
          <w:sz w:val="28"/>
          <w:szCs w:val="28"/>
          <w:lang w:eastAsia="ru-RU"/>
        </w:rPr>
        <w:t>просов образова</w:t>
      </w:r>
      <w:r w:rsidRPr="00B60B1D">
        <w:rPr>
          <w:rFonts w:ascii="Times New Roman" w:eastAsia="Times New Roman" w:hAnsi="Times New Roman"/>
          <w:color w:val="auto"/>
          <w:sz w:val="28"/>
          <w:szCs w:val="28"/>
          <w:lang w:eastAsia="ru-RU"/>
        </w:rPr>
        <w:softHyphen/>
        <w:t>ния детей с ограниченными возможностями здоровья. Педагогические р</w:t>
      </w:r>
      <w:r w:rsidRPr="00B60B1D">
        <w:rPr>
          <w:rFonts w:ascii="Times New Roman" w:eastAsia="Times New Roman" w:hAnsi="Times New Roman"/>
          <w:color w:val="auto"/>
          <w:sz w:val="28"/>
          <w:szCs w:val="28"/>
          <w:lang w:eastAsia="ru-RU"/>
        </w:rPr>
        <w:t>а</w:t>
      </w:r>
      <w:r w:rsidRPr="00B60B1D">
        <w:rPr>
          <w:rFonts w:ascii="Times New Roman" w:eastAsia="Times New Roman" w:hAnsi="Times New Roman"/>
          <w:color w:val="auto"/>
          <w:sz w:val="28"/>
          <w:szCs w:val="28"/>
          <w:lang w:eastAsia="ru-RU"/>
        </w:rPr>
        <w:t>ботники образо</w:t>
      </w:r>
      <w:r w:rsidRPr="00B60B1D">
        <w:rPr>
          <w:rFonts w:ascii="Times New Roman" w:eastAsia="Times New Roman" w:hAnsi="Times New Roman"/>
          <w:color w:val="auto"/>
          <w:sz w:val="28"/>
          <w:szCs w:val="28"/>
          <w:lang w:eastAsia="ru-RU"/>
        </w:rPr>
        <w:softHyphen/>
        <w:t>вательного учреждения имеют чёткое представление об особенностях пс</w:t>
      </w:r>
      <w:r w:rsidRPr="00B60B1D">
        <w:rPr>
          <w:rFonts w:ascii="Times New Roman" w:eastAsia="Times New Roman" w:hAnsi="Times New Roman"/>
          <w:color w:val="auto"/>
          <w:sz w:val="28"/>
          <w:szCs w:val="28"/>
          <w:lang w:eastAsia="ru-RU"/>
        </w:rPr>
        <w:t>и</w:t>
      </w:r>
      <w:r w:rsidRPr="00B60B1D">
        <w:rPr>
          <w:rFonts w:ascii="Times New Roman" w:eastAsia="Times New Roman" w:hAnsi="Times New Roman"/>
          <w:color w:val="auto"/>
          <w:sz w:val="28"/>
          <w:szCs w:val="28"/>
          <w:lang w:eastAsia="ru-RU"/>
        </w:rPr>
        <w:t>хиче</w:t>
      </w:r>
      <w:r w:rsidRPr="00B60B1D">
        <w:rPr>
          <w:rFonts w:ascii="Times New Roman" w:eastAsia="Times New Roman" w:hAnsi="Times New Roman"/>
          <w:color w:val="auto"/>
          <w:sz w:val="28"/>
          <w:szCs w:val="28"/>
          <w:lang w:eastAsia="ru-RU"/>
        </w:rPr>
        <w:softHyphen/>
        <w:t>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6653A" w:rsidRPr="00B60B1D" w:rsidRDefault="00B6653A" w:rsidP="00B6653A">
      <w:pPr>
        <w:autoSpaceDE w:val="0"/>
        <w:autoSpaceDN w:val="0"/>
        <w:adjustRightInd w:val="0"/>
        <w:spacing w:line="240" w:lineRule="auto"/>
        <w:ind w:firstLine="567"/>
        <w:jc w:val="both"/>
        <w:rPr>
          <w:rFonts w:ascii="Times New Roman" w:eastAsia="Calibri" w:hAnsi="Times New Roman" w:cs="Times New Roman"/>
          <w:bCs/>
          <w:i/>
          <w:iCs/>
          <w:color w:val="auto"/>
          <w:sz w:val="28"/>
          <w:szCs w:val="28"/>
        </w:rPr>
      </w:pPr>
      <w:r w:rsidRPr="00B60B1D">
        <w:rPr>
          <w:rFonts w:ascii="Times New Roman" w:eastAsia="Calibri" w:hAnsi="Times New Roman" w:cs="Times New Roman"/>
          <w:bCs/>
          <w:i/>
          <w:iCs/>
          <w:color w:val="auto"/>
          <w:sz w:val="28"/>
          <w:szCs w:val="28"/>
        </w:rPr>
        <w:t>Материально-техническое обеспечение</w:t>
      </w:r>
    </w:p>
    <w:p w:rsidR="00B6653A" w:rsidRPr="00B60B1D" w:rsidRDefault="00B6653A" w:rsidP="00B6653A">
      <w:pPr>
        <w:widowControl w:val="0"/>
        <w:autoSpaceDE w:val="0"/>
        <w:autoSpaceDN w:val="0"/>
        <w:adjustRightInd w:val="0"/>
        <w:spacing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Материально-техническое обеспечение заключается в обеспечении надлежащей ма</w:t>
      </w:r>
      <w:r w:rsidRPr="00B60B1D">
        <w:rPr>
          <w:rFonts w:ascii="Times New Roman" w:eastAsia="Times New Roman" w:hAnsi="Times New Roman"/>
          <w:color w:val="auto"/>
          <w:sz w:val="28"/>
          <w:szCs w:val="28"/>
          <w:lang w:eastAsia="ru-RU"/>
        </w:rPr>
        <w:softHyphen/>
        <w:t>териально-технической базы, позволяющей создать адаптивную и коррекционно-развива</w:t>
      </w:r>
      <w:r w:rsidRPr="00B60B1D">
        <w:rPr>
          <w:rFonts w:ascii="Times New Roman" w:eastAsia="Times New Roman" w:hAnsi="Times New Roman"/>
          <w:color w:val="auto"/>
          <w:sz w:val="28"/>
          <w:szCs w:val="28"/>
          <w:lang w:eastAsia="ru-RU"/>
        </w:rPr>
        <w:softHyphen/>
        <w:t>ющую среду образовательного учреждения, в том числе надлежащие материально-техни</w:t>
      </w:r>
      <w:r w:rsidRPr="00B60B1D">
        <w:rPr>
          <w:rFonts w:ascii="Times New Roman" w:eastAsia="Times New Roman" w:hAnsi="Times New Roman"/>
          <w:color w:val="auto"/>
          <w:sz w:val="28"/>
          <w:szCs w:val="28"/>
          <w:lang w:eastAsia="ru-RU"/>
        </w:rPr>
        <w:softHyphen/>
        <w:t>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w:t>
      </w:r>
      <w:r w:rsidRPr="00B60B1D">
        <w:rPr>
          <w:rFonts w:ascii="Times New Roman" w:eastAsia="Times New Roman" w:hAnsi="Times New Roman"/>
          <w:color w:val="auto"/>
          <w:sz w:val="28"/>
          <w:szCs w:val="28"/>
          <w:lang w:eastAsia="ru-RU"/>
        </w:rPr>
        <w:softHyphen/>
        <w:t>вательного учреждения и организацию их пребывания и обучения в учреждении</w:t>
      </w:r>
      <w:r w:rsidRPr="00B60B1D">
        <w:rPr>
          <w:rStyle w:val="a4"/>
          <w:rFonts w:ascii="Times New Roman" w:eastAsia="Times New Roman" w:hAnsi="Times New Roman"/>
          <w:color w:val="auto"/>
          <w:sz w:val="28"/>
          <w:szCs w:val="28"/>
          <w:lang w:eastAsia="ru-RU"/>
        </w:rPr>
        <w:footnoteReference w:id="14"/>
      </w:r>
      <w:r w:rsidRPr="00B60B1D">
        <w:rPr>
          <w:rFonts w:ascii="Times New Roman" w:eastAsia="Times New Roman" w:hAnsi="Times New Roman"/>
          <w:color w:val="auto"/>
          <w:sz w:val="28"/>
          <w:szCs w:val="28"/>
          <w:lang w:eastAsia="ru-RU"/>
        </w:rPr>
        <w:t>.</w:t>
      </w:r>
    </w:p>
    <w:p w:rsidR="00B6653A" w:rsidRPr="00B60B1D" w:rsidRDefault="00B6653A" w:rsidP="00B6653A">
      <w:pPr>
        <w:widowControl w:val="0"/>
        <w:autoSpaceDE w:val="0"/>
        <w:autoSpaceDN w:val="0"/>
        <w:adjustRightInd w:val="0"/>
        <w:spacing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lastRenderedPageBreak/>
        <w:t xml:space="preserve">Материально-техническое обеспечение </w:t>
      </w:r>
      <w:r w:rsidRPr="00B60B1D">
        <w:rPr>
          <w:rStyle w:val="apple-style-span"/>
          <w:rFonts w:ascii="Times New Roman" w:hAnsi="Times New Roman" w:cs="Times New Roman"/>
          <w:color w:val="000000"/>
          <w:sz w:val="28"/>
          <w:szCs w:val="28"/>
        </w:rPr>
        <w:t>МОАУ «СОШ № 71» включает в себя:</w:t>
      </w:r>
    </w:p>
    <w:p w:rsidR="00B6653A" w:rsidRPr="00B60B1D" w:rsidRDefault="00B6653A" w:rsidP="00B60B1D">
      <w:pPr>
        <w:widowControl w:val="0"/>
        <w:autoSpaceDE w:val="0"/>
        <w:autoSpaceDN w:val="0"/>
        <w:adjustRightInd w:val="0"/>
        <w:spacing w:after="0"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 кабинет педагога-психолога;</w:t>
      </w:r>
    </w:p>
    <w:p w:rsidR="00B6653A" w:rsidRPr="00B60B1D" w:rsidRDefault="00B6653A" w:rsidP="00B60B1D">
      <w:pPr>
        <w:widowControl w:val="0"/>
        <w:autoSpaceDE w:val="0"/>
        <w:autoSpaceDN w:val="0"/>
        <w:adjustRightInd w:val="0"/>
        <w:spacing w:after="0"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 xml:space="preserve">- кабинет учителя-логопеда; </w:t>
      </w:r>
    </w:p>
    <w:p w:rsidR="00B6653A" w:rsidRPr="00B60B1D" w:rsidRDefault="00B6653A" w:rsidP="00B60B1D">
      <w:pPr>
        <w:widowControl w:val="0"/>
        <w:autoSpaceDE w:val="0"/>
        <w:autoSpaceDN w:val="0"/>
        <w:adjustRightInd w:val="0"/>
        <w:spacing w:after="0"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-медицинский кабинет;</w:t>
      </w:r>
    </w:p>
    <w:p w:rsidR="00B6653A" w:rsidRPr="00B60B1D" w:rsidRDefault="00B6653A" w:rsidP="00B60B1D">
      <w:pPr>
        <w:widowControl w:val="0"/>
        <w:autoSpaceDE w:val="0"/>
        <w:autoSpaceDN w:val="0"/>
        <w:adjustRightInd w:val="0"/>
        <w:spacing w:after="0"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 библиотеку;</w:t>
      </w:r>
    </w:p>
    <w:p w:rsidR="00B6653A" w:rsidRPr="00B60B1D" w:rsidRDefault="00B6653A" w:rsidP="00B60B1D">
      <w:pPr>
        <w:widowControl w:val="0"/>
        <w:autoSpaceDE w:val="0"/>
        <w:autoSpaceDN w:val="0"/>
        <w:adjustRightInd w:val="0"/>
        <w:spacing w:after="0"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 xml:space="preserve">- 2 </w:t>
      </w:r>
      <w:proofErr w:type="gramStart"/>
      <w:r w:rsidRPr="00B60B1D">
        <w:rPr>
          <w:rFonts w:ascii="Times New Roman" w:eastAsia="Times New Roman" w:hAnsi="Times New Roman"/>
          <w:color w:val="auto"/>
          <w:sz w:val="28"/>
          <w:szCs w:val="28"/>
          <w:lang w:eastAsia="ru-RU"/>
        </w:rPr>
        <w:t>спортивных</w:t>
      </w:r>
      <w:proofErr w:type="gramEnd"/>
      <w:r w:rsidRPr="00B60B1D">
        <w:rPr>
          <w:rFonts w:ascii="Times New Roman" w:eastAsia="Times New Roman" w:hAnsi="Times New Roman"/>
          <w:color w:val="auto"/>
          <w:sz w:val="28"/>
          <w:szCs w:val="28"/>
          <w:lang w:eastAsia="ru-RU"/>
        </w:rPr>
        <w:t xml:space="preserve"> зала;</w:t>
      </w:r>
    </w:p>
    <w:p w:rsidR="00B6653A" w:rsidRPr="00B60B1D" w:rsidRDefault="00B6653A" w:rsidP="00B60B1D">
      <w:pPr>
        <w:widowControl w:val="0"/>
        <w:autoSpaceDE w:val="0"/>
        <w:autoSpaceDN w:val="0"/>
        <w:adjustRightInd w:val="0"/>
        <w:spacing w:after="0"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 спортивную площадку;</w:t>
      </w:r>
    </w:p>
    <w:p w:rsidR="00B6653A" w:rsidRPr="00B60B1D" w:rsidRDefault="00B6653A" w:rsidP="00B60B1D">
      <w:pPr>
        <w:widowControl w:val="0"/>
        <w:autoSpaceDE w:val="0"/>
        <w:autoSpaceDN w:val="0"/>
        <w:adjustRightInd w:val="0"/>
        <w:spacing w:after="0"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 спортивное оборудование;</w:t>
      </w:r>
    </w:p>
    <w:p w:rsidR="00B6653A" w:rsidRPr="00B60B1D" w:rsidRDefault="00B6653A" w:rsidP="00B60B1D">
      <w:pPr>
        <w:widowControl w:val="0"/>
        <w:autoSpaceDE w:val="0"/>
        <w:autoSpaceDN w:val="0"/>
        <w:adjustRightInd w:val="0"/>
        <w:spacing w:after="0"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 столовую;</w:t>
      </w:r>
    </w:p>
    <w:p w:rsidR="00B6653A" w:rsidRPr="00B60B1D" w:rsidRDefault="00B6653A" w:rsidP="00B60B1D">
      <w:pPr>
        <w:widowControl w:val="0"/>
        <w:autoSpaceDE w:val="0"/>
        <w:autoSpaceDN w:val="0"/>
        <w:adjustRightInd w:val="0"/>
        <w:spacing w:after="0" w:line="240" w:lineRule="auto"/>
        <w:ind w:firstLine="567"/>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 пришкольный двор.</w:t>
      </w:r>
    </w:p>
    <w:p w:rsidR="00B6653A" w:rsidRPr="00B60B1D" w:rsidRDefault="00B6653A" w:rsidP="00B60B1D">
      <w:pPr>
        <w:autoSpaceDE w:val="0"/>
        <w:autoSpaceDN w:val="0"/>
        <w:adjustRightInd w:val="0"/>
        <w:spacing w:after="0" w:line="240" w:lineRule="auto"/>
        <w:ind w:firstLine="567"/>
        <w:jc w:val="both"/>
        <w:rPr>
          <w:rFonts w:ascii="Times New Roman" w:eastAsia="Calibri" w:hAnsi="Times New Roman" w:cs="Times New Roman"/>
          <w:bCs/>
          <w:i/>
          <w:iCs/>
          <w:color w:val="auto"/>
          <w:sz w:val="28"/>
          <w:szCs w:val="28"/>
        </w:rPr>
      </w:pPr>
      <w:r w:rsidRPr="00B60B1D">
        <w:rPr>
          <w:rFonts w:ascii="Times New Roman" w:eastAsia="Calibri" w:hAnsi="Times New Roman" w:cs="Times New Roman"/>
          <w:bCs/>
          <w:i/>
          <w:iCs/>
          <w:color w:val="auto"/>
          <w:sz w:val="28"/>
          <w:szCs w:val="28"/>
        </w:rPr>
        <w:t>Информационное обеспечение</w:t>
      </w:r>
    </w:p>
    <w:p w:rsidR="00B6653A" w:rsidRPr="00B60B1D" w:rsidRDefault="00B6653A" w:rsidP="00B6653A">
      <w:pPr>
        <w:widowControl w:val="0"/>
        <w:autoSpaceDE w:val="0"/>
        <w:autoSpaceDN w:val="0"/>
        <w:adjustRightInd w:val="0"/>
        <w:spacing w:line="240" w:lineRule="auto"/>
        <w:ind w:firstLine="454"/>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6653A" w:rsidRPr="00B60B1D" w:rsidRDefault="00B6653A" w:rsidP="00B6653A">
      <w:pPr>
        <w:widowControl w:val="0"/>
        <w:autoSpaceDE w:val="0"/>
        <w:autoSpaceDN w:val="0"/>
        <w:adjustRightInd w:val="0"/>
        <w:spacing w:line="240" w:lineRule="auto"/>
        <w:ind w:firstLine="454"/>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w:t>
      </w:r>
      <w:r w:rsidRPr="00B60B1D">
        <w:rPr>
          <w:rFonts w:ascii="Times New Roman" w:eastAsia="Times New Roman" w:hAnsi="Times New Roman"/>
          <w:color w:val="auto"/>
          <w:sz w:val="28"/>
          <w:szCs w:val="28"/>
          <w:lang w:eastAsia="ru-RU"/>
        </w:rPr>
        <w:softHyphen/>
        <w:t>точникам информации, к информационно-методическим фондам, предполагающим нали</w:t>
      </w:r>
      <w:r w:rsidRPr="00B60B1D">
        <w:rPr>
          <w:rFonts w:ascii="Times New Roman" w:eastAsia="Times New Roman" w:hAnsi="Times New Roman"/>
          <w:color w:val="auto"/>
          <w:sz w:val="28"/>
          <w:szCs w:val="28"/>
          <w:lang w:eastAsia="ru-RU"/>
        </w:rPr>
        <w:softHyphen/>
        <w:t>чие методических пособий и рекомендаций по всем направлениям и видам деятельности, наглядных пособий, мультимедийных материалов, ауди</w:t>
      </w:r>
      <w:proofErr w:type="gramStart"/>
      <w:r w:rsidRPr="00B60B1D">
        <w:rPr>
          <w:rFonts w:ascii="Times New Roman" w:eastAsia="Times New Roman" w:hAnsi="Times New Roman"/>
          <w:color w:val="auto"/>
          <w:sz w:val="28"/>
          <w:szCs w:val="28"/>
          <w:lang w:eastAsia="ru-RU"/>
        </w:rPr>
        <w:t>о-</w:t>
      </w:r>
      <w:proofErr w:type="gramEnd"/>
      <w:r w:rsidRPr="00B60B1D">
        <w:rPr>
          <w:rFonts w:ascii="Times New Roman" w:eastAsia="Times New Roman" w:hAnsi="Times New Roman"/>
          <w:color w:val="auto"/>
          <w:sz w:val="28"/>
          <w:szCs w:val="28"/>
          <w:lang w:eastAsia="ru-RU"/>
        </w:rPr>
        <w:t xml:space="preserve"> и видеоматериалов.</w:t>
      </w:r>
    </w:p>
    <w:p w:rsidR="00B6653A" w:rsidRPr="00B60B1D" w:rsidRDefault="00B6653A" w:rsidP="00B6653A">
      <w:pPr>
        <w:widowControl w:val="0"/>
        <w:autoSpaceDE w:val="0"/>
        <w:autoSpaceDN w:val="0"/>
        <w:adjustRightInd w:val="0"/>
        <w:spacing w:line="240" w:lineRule="auto"/>
        <w:ind w:firstLine="454"/>
        <w:jc w:val="both"/>
        <w:rPr>
          <w:rFonts w:ascii="Times New Roman" w:eastAsia="Times New Roman" w:hAnsi="Times New Roman"/>
          <w:color w:val="auto"/>
          <w:sz w:val="28"/>
          <w:szCs w:val="28"/>
          <w:lang w:eastAsia="ru-RU"/>
        </w:rPr>
      </w:pPr>
      <w:r w:rsidRPr="00B60B1D">
        <w:rPr>
          <w:rFonts w:ascii="Times New Roman" w:eastAsia="Times New Roman" w:hAnsi="Times New Roman"/>
          <w:color w:val="auto"/>
          <w:sz w:val="28"/>
          <w:szCs w:val="28"/>
          <w:lang w:eastAsia="ru-RU"/>
        </w:rPr>
        <w:t>Результатом реализации указанных требований является создание комфортной разви</w:t>
      </w:r>
      <w:r w:rsidRPr="00B60B1D">
        <w:rPr>
          <w:rFonts w:ascii="Times New Roman" w:eastAsia="Times New Roman" w:hAnsi="Times New Roman"/>
          <w:color w:val="auto"/>
          <w:sz w:val="28"/>
          <w:szCs w:val="28"/>
          <w:lang w:eastAsia="ru-RU"/>
        </w:rPr>
        <w:softHyphen/>
        <w:t>вающей образовательной среды</w:t>
      </w:r>
      <w:r w:rsidRPr="00B60B1D">
        <w:rPr>
          <w:rFonts w:ascii="Times New Roman" w:eastAsia="Calibri" w:hAnsi="Times New Roman" w:cs="Times New Roman"/>
          <w:bCs/>
          <w:iCs/>
          <w:color w:val="auto"/>
          <w:sz w:val="28"/>
          <w:szCs w:val="28"/>
        </w:rPr>
        <w:t>:</w:t>
      </w:r>
    </w:p>
    <w:p w:rsidR="00B6653A" w:rsidRPr="00B60B1D" w:rsidRDefault="00B6653A" w:rsidP="00B60B1D">
      <w:pPr>
        <w:pStyle w:val="af2"/>
        <w:numPr>
          <w:ilvl w:val="0"/>
          <w:numId w:val="13"/>
        </w:numPr>
        <w:tabs>
          <w:tab w:val="left" w:pos="851"/>
        </w:tabs>
        <w:autoSpaceDE w:val="0"/>
        <w:autoSpaceDN w:val="0"/>
        <w:adjustRightInd w:val="0"/>
        <w:spacing w:line="240" w:lineRule="auto"/>
        <w:ind w:left="0" w:firstLine="567"/>
        <w:jc w:val="both"/>
        <w:rPr>
          <w:rFonts w:eastAsia="Calibri"/>
          <w:bCs/>
          <w:iCs/>
          <w:sz w:val="28"/>
          <w:szCs w:val="28"/>
        </w:rPr>
      </w:pPr>
      <w:proofErr w:type="gramStart"/>
      <w:r w:rsidRPr="00B60B1D">
        <w:rPr>
          <w:rFonts w:eastAsia="Calibri"/>
          <w:bCs/>
          <w:iCs/>
          <w:sz w:val="28"/>
          <w:szCs w:val="28"/>
        </w:rPr>
        <w:t>обеспечивающей</w:t>
      </w:r>
      <w:proofErr w:type="gramEnd"/>
      <w:r w:rsidRPr="00B60B1D">
        <w:rPr>
          <w:rFonts w:eastAsia="Calibri"/>
          <w:bCs/>
          <w:iCs/>
          <w:sz w:val="28"/>
          <w:szCs w:val="28"/>
        </w:rPr>
        <w:t xml:space="preserve">  воспитание,  обучение,  социальную  адаптацию  и интеграцию де</w:t>
      </w:r>
      <w:r w:rsidRPr="00B60B1D">
        <w:rPr>
          <w:rFonts w:eastAsia="Calibri"/>
          <w:bCs/>
          <w:iCs/>
          <w:sz w:val="28"/>
          <w:szCs w:val="28"/>
        </w:rPr>
        <w:softHyphen/>
        <w:t>тей с ограниченными возможностями здоровья;</w:t>
      </w:r>
    </w:p>
    <w:p w:rsidR="00B6653A" w:rsidRPr="00B60B1D" w:rsidRDefault="00B6653A" w:rsidP="00B60B1D">
      <w:pPr>
        <w:pStyle w:val="af2"/>
        <w:numPr>
          <w:ilvl w:val="0"/>
          <w:numId w:val="13"/>
        </w:numPr>
        <w:tabs>
          <w:tab w:val="left" w:pos="851"/>
        </w:tabs>
        <w:autoSpaceDE w:val="0"/>
        <w:autoSpaceDN w:val="0"/>
        <w:adjustRightInd w:val="0"/>
        <w:spacing w:line="240" w:lineRule="auto"/>
        <w:ind w:left="0" w:firstLine="567"/>
        <w:jc w:val="both"/>
        <w:rPr>
          <w:rFonts w:eastAsia="Calibri"/>
          <w:bCs/>
          <w:iCs/>
          <w:sz w:val="28"/>
          <w:szCs w:val="28"/>
        </w:rPr>
      </w:pPr>
      <w:r w:rsidRPr="00B60B1D">
        <w:rPr>
          <w:rFonts w:eastAsia="Calibri"/>
          <w:bCs/>
          <w:iCs/>
          <w:sz w:val="28"/>
          <w:szCs w:val="28"/>
        </w:rPr>
        <w:t>способствующей достижению целей начального общего образования, обеспеч</w:t>
      </w:r>
      <w:r w:rsidRPr="00B60B1D">
        <w:rPr>
          <w:rFonts w:eastAsia="Calibri"/>
          <w:bCs/>
          <w:iCs/>
          <w:sz w:val="28"/>
          <w:szCs w:val="28"/>
        </w:rPr>
        <w:t>и</w:t>
      </w:r>
      <w:r w:rsidRPr="00B60B1D">
        <w:rPr>
          <w:rFonts w:eastAsia="Calibri"/>
          <w:bCs/>
          <w:iCs/>
          <w:sz w:val="28"/>
          <w:szCs w:val="28"/>
        </w:rPr>
        <w:t>ваю</w:t>
      </w:r>
      <w:r w:rsidRPr="00B60B1D">
        <w:rPr>
          <w:rFonts w:eastAsia="Calibri"/>
          <w:bCs/>
          <w:iCs/>
          <w:sz w:val="28"/>
          <w:szCs w:val="28"/>
        </w:rPr>
        <w:softHyphen/>
        <w:t>щей его качество, доступность и открытость для обучающихся с ограничен</w:t>
      </w:r>
      <w:r w:rsidRPr="00B60B1D">
        <w:rPr>
          <w:rFonts w:eastAsia="Calibri"/>
          <w:bCs/>
          <w:iCs/>
          <w:sz w:val="28"/>
          <w:szCs w:val="28"/>
        </w:rPr>
        <w:softHyphen/>
        <w:t>ными  во</w:t>
      </w:r>
      <w:r w:rsidRPr="00B60B1D">
        <w:rPr>
          <w:rFonts w:eastAsia="Calibri"/>
          <w:bCs/>
          <w:iCs/>
          <w:sz w:val="28"/>
          <w:szCs w:val="28"/>
        </w:rPr>
        <w:t>з</w:t>
      </w:r>
      <w:r w:rsidRPr="00B60B1D">
        <w:rPr>
          <w:rFonts w:eastAsia="Calibri"/>
          <w:bCs/>
          <w:iCs/>
          <w:sz w:val="28"/>
          <w:szCs w:val="28"/>
        </w:rPr>
        <w:t>можностями  здоровья,  их  родителей  (законных представителей);</w:t>
      </w:r>
    </w:p>
    <w:p w:rsidR="00B6653A" w:rsidRPr="00B60B1D" w:rsidRDefault="00B6653A" w:rsidP="00B60B1D">
      <w:pPr>
        <w:pStyle w:val="af2"/>
        <w:numPr>
          <w:ilvl w:val="0"/>
          <w:numId w:val="13"/>
        </w:numPr>
        <w:tabs>
          <w:tab w:val="left" w:pos="851"/>
        </w:tabs>
        <w:autoSpaceDE w:val="0"/>
        <w:autoSpaceDN w:val="0"/>
        <w:adjustRightInd w:val="0"/>
        <w:spacing w:line="240" w:lineRule="auto"/>
        <w:ind w:left="0" w:firstLine="567"/>
        <w:jc w:val="both"/>
        <w:rPr>
          <w:rFonts w:eastAsia="Calibri"/>
          <w:bCs/>
          <w:iCs/>
          <w:sz w:val="28"/>
          <w:szCs w:val="28"/>
        </w:rPr>
      </w:pPr>
      <w:r w:rsidRPr="00B60B1D">
        <w:rPr>
          <w:rFonts w:eastAsia="Calibri"/>
          <w:bCs/>
          <w:iCs/>
          <w:sz w:val="28"/>
          <w:szCs w:val="28"/>
        </w:rPr>
        <w:t>способствующей  достижению  результатов  освоения  основной образовательной программы начального общего образования обучающимися с ограниченными возможно</w:t>
      </w:r>
      <w:r w:rsidRPr="00B60B1D">
        <w:rPr>
          <w:rFonts w:eastAsia="Calibri"/>
          <w:bCs/>
          <w:iCs/>
          <w:sz w:val="28"/>
          <w:szCs w:val="28"/>
        </w:rPr>
        <w:softHyphen/>
        <w:t>стями здоровья в соответствии с требованиями, установленными ФГОС.</w:t>
      </w:r>
    </w:p>
    <w:p w:rsidR="00B6653A" w:rsidRPr="00B60B1D" w:rsidRDefault="00B6653A" w:rsidP="00B6653A">
      <w:pPr>
        <w:autoSpaceDE w:val="0"/>
        <w:autoSpaceDN w:val="0"/>
        <w:adjustRightInd w:val="0"/>
        <w:spacing w:line="240" w:lineRule="auto"/>
        <w:jc w:val="both"/>
        <w:rPr>
          <w:rFonts w:ascii="Times New Roman" w:eastAsia="Calibri" w:hAnsi="Times New Roman" w:cs="Times New Roman"/>
          <w:b/>
          <w:bCs/>
          <w:iCs/>
          <w:color w:val="auto"/>
          <w:sz w:val="28"/>
          <w:szCs w:val="28"/>
        </w:rPr>
      </w:pPr>
    </w:p>
    <w:p w:rsidR="00B6653A" w:rsidRPr="00B60B1D" w:rsidRDefault="00B6653A" w:rsidP="00B6653A">
      <w:pPr>
        <w:autoSpaceDE w:val="0"/>
        <w:autoSpaceDN w:val="0"/>
        <w:adjustRightInd w:val="0"/>
        <w:spacing w:line="240" w:lineRule="auto"/>
        <w:jc w:val="both"/>
        <w:rPr>
          <w:rFonts w:ascii="Times New Roman" w:eastAsia="Calibri" w:hAnsi="Times New Roman" w:cs="Times New Roman"/>
          <w:b/>
          <w:bCs/>
          <w:color w:val="auto"/>
          <w:sz w:val="28"/>
          <w:szCs w:val="28"/>
        </w:rPr>
      </w:pPr>
      <w:r w:rsidRPr="00B60B1D">
        <w:rPr>
          <w:rFonts w:ascii="Times New Roman" w:eastAsia="Calibri" w:hAnsi="Times New Roman" w:cs="Times New Roman"/>
          <w:b/>
          <w:bCs/>
          <w:color w:val="auto"/>
          <w:sz w:val="28"/>
          <w:szCs w:val="28"/>
        </w:rPr>
        <w:lastRenderedPageBreak/>
        <w:t>2.5.4. Механизм взаимодействия в разработке и реализации коррекционных меро</w:t>
      </w:r>
      <w:r w:rsidRPr="00B60B1D">
        <w:rPr>
          <w:rFonts w:ascii="Times New Roman" w:eastAsia="Calibri" w:hAnsi="Times New Roman" w:cs="Times New Roman"/>
          <w:b/>
          <w:bCs/>
          <w:color w:val="auto"/>
          <w:sz w:val="28"/>
          <w:szCs w:val="28"/>
        </w:rPr>
        <w:softHyphen/>
        <w:t>приятий учителей, специалистов в области коррекционной педагогики и работников других организаций, специализирую</w:t>
      </w:r>
      <w:r w:rsidRPr="00B60B1D">
        <w:rPr>
          <w:rFonts w:ascii="Times New Roman" w:eastAsia="Calibri" w:hAnsi="Times New Roman" w:cs="Times New Roman"/>
          <w:b/>
          <w:bCs/>
          <w:color w:val="auto"/>
          <w:sz w:val="28"/>
          <w:szCs w:val="28"/>
        </w:rPr>
        <w:softHyphen/>
        <w:t>щихся в области семьи и других институтов об</w:t>
      </w:r>
      <w:r w:rsidRPr="00B60B1D">
        <w:rPr>
          <w:rFonts w:ascii="Times New Roman" w:eastAsia="Calibri" w:hAnsi="Times New Roman" w:cs="Times New Roman"/>
          <w:b/>
          <w:bCs/>
          <w:color w:val="auto"/>
          <w:sz w:val="28"/>
          <w:szCs w:val="28"/>
        </w:rPr>
        <w:softHyphen/>
        <w:t>щества, который должен обеспечи</w:t>
      </w:r>
      <w:r w:rsidRPr="00B60B1D">
        <w:rPr>
          <w:rFonts w:ascii="Times New Roman" w:eastAsia="Calibri" w:hAnsi="Times New Roman" w:cs="Times New Roman"/>
          <w:b/>
          <w:bCs/>
          <w:color w:val="auto"/>
          <w:sz w:val="28"/>
          <w:szCs w:val="28"/>
        </w:rPr>
        <w:softHyphen/>
        <w:t>ваться в единстве урочной, внеурочной и вне</w:t>
      </w:r>
      <w:r w:rsidRPr="00B60B1D">
        <w:rPr>
          <w:rFonts w:ascii="Times New Roman" w:eastAsia="Calibri" w:hAnsi="Times New Roman" w:cs="Times New Roman"/>
          <w:b/>
          <w:bCs/>
          <w:color w:val="auto"/>
          <w:sz w:val="28"/>
          <w:szCs w:val="28"/>
        </w:rPr>
        <w:softHyphen/>
        <w:t>школьной деятельности</w:t>
      </w:r>
    </w:p>
    <w:p w:rsidR="00B6653A" w:rsidRPr="00B60B1D" w:rsidRDefault="00B6653A" w:rsidP="00B6653A">
      <w:pPr>
        <w:pStyle w:val="afc"/>
        <w:ind w:firstLine="567"/>
        <w:jc w:val="both"/>
        <w:rPr>
          <w:rFonts w:ascii="Times New Roman" w:eastAsia="Times New Roman" w:hAnsi="Times New Roman"/>
          <w:color w:val="000000"/>
          <w:sz w:val="28"/>
          <w:szCs w:val="28"/>
          <w:lang w:eastAsia="ru-RU"/>
        </w:rPr>
      </w:pPr>
    </w:p>
    <w:p w:rsidR="00B6653A" w:rsidRPr="00B60B1D" w:rsidRDefault="00B6653A" w:rsidP="00B6653A">
      <w:pPr>
        <w:pStyle w:val="afc"/>
        <w:ind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t>Одним из основных механизмов реализации коррекционной работы является опти</w:t>
      </w:r>
      <w:r w:rsidRPr="00B60B1D">
        <w:rPr>
          <w:rFonts w:ascii="Times New Roman" w:eastAsia="Times New Roman" w:hAnsi="Times New Roman"/>
          <w:color w:val="000000"/>
          <w:sz w:val="28"/>
          <w:szCs w:val="28"/>
          <w:lang w:eastAsia="ru-RU"/>
        </w:rPr>
        <w:softHyphen/>
        <w:t xml:space="preserve">мально выстроенное </w:t>
      </w:r>
      <w:r w:rsidRPr="00B60B1D">
        <w:rPr>
          <w:rFonts w:ascii="Times New Roman" w:eastAsia="Times New Roman" w:hAnsi="Times New Roman"/>
          <w:i/>
          <w:color w:val="000000"/>
          <w:sz w:val="28"/>
          <w:szCs w:val="28"/>
          <w:lang w:eastAsia="ru-RU"/>
        </w:rPr>
        <w:t>взаимодействие специалистов образовательного учреждения</w:t>
      </w:r>
      <w:r w:rsidRPr="00B60B1D">
        <w:rPr>
          <w:rFonts w:ascii="Times New Roman" w:eastAsia="Times New Roman" w:hAnsi="Times New Roman"/>
          <w:color w:val="000000"/>
          <w:sz w:val="28"/>
          <w:szCs w:val="28"/>
          <w:lang w:eastAsia="ru-RU"/>
        </w:rPr>
        <w:t>, обес</w:t>
      </w:r>
      <w:r w:rsidRPr="00B60B1D">
        <w:rPr>
          <w:rFonts w:ascii="Times New Roman" w:eastAsia="Times New Roman" w:hAnsi="Times New Roman"/>
          <w:color w:val="000000"/>
          <w:sz w:val="28"/>
          <w:szCs w:val="28"/>
          <w:lang w:eastAsia="ru-RU"/>
        </w:rPr>
        <w:softHyphen/>
        <w:t>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6653A" w:rsidRPr="00B60B1D" w:rsidRDefault="00B6653A" w:rsidP="00B60B1D">
      <w:pPr>
        <w:pStyle w:val="afc"/>
        <w:widowControl w:val="0"/>
        <w:numPr>
          <w:ilvl w:val="0"/>
          <w:numId w:val="16"/>
        </w:numPr>
        <w:tabs>
          <w:tab w:val="left" w:pos="851"/>
        </w:tabs>
        <w:ind w:left="0"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t xml:space="preserve"> комплексность в определении и решении проблем ребенка, предоставлении ему квалифицированной помощи специалистов разного профиля;</w:t>
      </w:r>
    </w:p>
    <w:p w:rsidR="00B6653A" w:rsidRPr="00B60B1D" w:rsidRDefault="00B6653A" w:rsidP="00B60B1D">
      <w:pPr>
        <w:pStyle w:val="afc"/>
        <w:widowControl w:val="0"/>
        <w:numPr>
          <w:ilvl w:val="0"/>
          <w:numId w:val="16"/>
        </w:numPr>
        <w:tabs>
          <w:tab w:val="left" w:pos="851"/>
        </w:tabs>
        <w:ind w:left="0"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t>многоаспектный анализ личностного и познавательного развития ребенка;</w:t>
      </w:r>
    </w:p>
    <w:p w:rsidR="00B6653A" w:rsidRPr="00B60B1D" w:rsidRDefault="00B6653A" w:rsidP="00B60B1D">
      <w:pPr>
        <w:pStyle w:val="afc"/>
        <w:widowControl w:val="0"/>
        <w:numPr>
          <w:ilvl w:val="0"/>
          <w:numId w:val="16"/>
        </w:numPr>
        <w:tabs>
          <w:tab w:val="left" w:pos="851"/>
        </w:tabs>
        <w:ind w:left="0"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t>составление комплексных индивидуальных программ общего развития и коррек</w:t>
      </w:r>
      <w:r w:rsidRPr="00B60B1D">
        <w:rPr>
          <w:rFonts w:ascii="Times New Roman" w:eastAsia="Times New Roman" w:hAnsi="Times New Roman"/>
          <w:color w:val="000000"/>
          <w:sz w:val="28"/>
          <w:szCs w:val="28"/>
          <w:lang w:eastAsia="ru-RU"/>
        </w:rPr>
        <w:softHyphen/>
        <w:t xml:space="preserve">ции отдельных сторон учебно-познавательной, речевой, </w:t>
      </w:r>
      <w:proofErr w:type="gramStart"/>
      <w:r w:rsidRPr="00B60B1D">
        <w:rPr>
          <w:rFonts w:ascii="Times New Roman" w:eastAsia="Times New Roman" w:hAnsi="Times New Roman"/>
          <w:color w:val="000000"/>
          <w:sz w:val="28"/>
          <w:szCs w:val="28"/>
          <w:lang w:eastAsia="ru-RU"/>
        </w:rPr>
        <w:t>эмоциональной-волевой</w:t>
      </w:r>
      <w:proofErr w:type="gramEnd"/>
      <w:r w:rsidRPr="00B60B1D">
        <w:rPr>
          <w:rFonts w:ascii="Times New Roman" w:eastAsia="Times New Roman" w:hAnsi="Times New Roman"/>
          <w:color w:val="000000"/>
          <w:sz w:val="28"/>
          <w:szCs w:val="28"/>
          <w:lang w:eastAsia="ru-RU"/>
        </w:rPr>
        <w:t xml:space="preserve"> и лич</w:t>
      </w:r>
      <w:r w:rsidRPr="00B60B1D">
        <w:rPr>
          <w:rFonts w:ascii="Times New Roman" w:eastAsia="Times New Roman" w:hAnsi="Times New Roman"/>
          <w:color w:val="000000"/>
          <w:sz w:val="28"/>
          <w:szCs w:val="28"/>
          <w:lang w:eastAsia="ru-RU"/>
        </w:rPr>
        <w:softHyphen/>
        <w:t>ностной сфер ребенка.</w:t>
      </w:r>
    </w:p>
    <w:p w:rsidR="00B6653A" w:rsidRPr="00B60B1D" w:rsidRDefault="00B6653A" w:rsidP="00B6653A">
      <w:pPr>
        <w:pStyle w:val="afc"/>
        <w:widowControl w:val="0"/>
        <w:ind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t>Консолидация усилий субъектов реализации коррекционной работы в школе позво</w:t>
      </w:r>
      <w:r w:rsidRPr="00B60B1D">
        <w:rPr>
          <w:rFonts w:ascii="Times New Roman" w:eastAsia="Times New Roman" w:hAnsi="Times New Roman"/>
          <w:color w:val="000000"/>
          <w:sz w:val="28"/>
          <w:szCs w:val="28"/>
          <w:lang w:eastAsia="ru-RU"/>
        </w:rPr>
        <w:softHyphen/>
        <w:t>лит  обеспечить  систему  комплексного психолого-педагогического сопровождения и эф</w:t>
      </w:r>
      <w:r w:rsidRPr="00B60B1D">
        <w:rPr>
          <w:rFonts w:ascii="Times New Roman" w:eastAsia="Times New Roman" w:hAnsi="Times New Roman"/>
          <w:color w:val="000000"/>
          <w:sz w:val="28"/>
          <w:szCs w:val="28"/>
          <w:lang w:eastAsia="ru-RU"/>
        </w:rPr>
        <w:softHyphen/>
        <w:t xml:space="preserve">фективно решать проблемы ребенка.  </w:t>
      </w:r>
    </w:p>
    <w:p w:rsidR="00B6653A" w:rsidRDefault="00B6653A" w:rsidP="00B6653A">
      <w:pPr>
        <w:pStyle w:val="afc"/>
        <w:ind w:firstLine="567"/>
        <w:jc w:val="both"/>
        <w:rPr>
          <w:rFonts w:ascii="Times New Roman" w:eastAsia="Times New Roman" w:hAnsi="Times New Roman"/>
          <w:color w:val="000000"/>
          <w:szCs w:val="28"/>
          <w:lang w:eastAsia="ru-RU"/>
        </w:rPr>
      </w:pPr>
    </w:p>
    <w:tbl>
      <w:tblPr>
        <w:tblStyle w:val="aff7"/>
        <w:tblW w:w="0" w:type="auto"/>
        <w:tblLook w:val="04A0" w:firstRow="1" w:lastRow="0" w:firstColumn="1" w:lastColumn="0" w:noHBand="0" w:noVBand="1"/>
      </w:tblPr>
      <w:tblGrid>
        <w:gridCol w:w="2462"/>
        <w:gridCol w:w="7109"/>
      </w:tblGrid>
      <w:tr w:rsidR="00B6653A" w:rsidRPr="0036663E" w:rsidTr="00B6653A">
        <w:trPr>
          <w:trHeight w:val="852"/>
        </w:trPr>
        <w:tc>
          <w:tcPr>
            <w:tcW w:w="2462" w:type="dxa"/>
          </w:tcPr>
          <w:p w:rsidR="00B6653A" w:rsidRPr="0036663E" w:rsidRDefault="00B6653A" w:rsidP="00B6653A">
            <w:pPr>
              <w:pStyle w:val="afc"/>
              <w:widowControl w:val="0"/>
              <w:jc w:val="center"/>
              <w:rPr>
                <w:rFonts w:ascii="Times New Roman" w:hAnsi="Times New Roman"/>
                <w:b/>
              </w:rPr>
            </w:pPr>
            <w:r w:rsidRPr="0036663E">
              <w:rPr>
                <w:rFonts w:ascii="Times New Roman" w:hAnsi="Times New Roman"/>
                <w:b/>
              </w:rPr>
              <w:t>Субъекты реализа</w:t>
            </w:r>
            <w:r>
              <w:rPr>
                <w:rFonts w:ascii="Times New Roman" w:hAnsi="Times New Roman"/>
                <w:b/>
              </w:rPr>
              <w:softHyphen/>
            </w:r>
            <w:r w:rsidRPr="0036663E">
              <w:rPr>
                <w:rFonts w:ascii="Times New Roman" w:hAnsi="Times New Roman"/>
                <w:b/>
              </w:rPr>
              <w:t>ции коррекционной работы в школе</w:t>
            </w:r>
          </w:p>
        </w:tc>
        <w:tc>
          <w:tcPr>
            <w:tcW w:w="7109" w:type="dxa"/>
          </w:tcPr>
          <w:p w:rsidR="00B6653A" w:rsidRPr="0036663E" w:rsidRDefault="00B6653A" w:rsidP="00B6653A">
            <w:pPr>
              <w:pStyle w:val="afc"/>
              <w:widowControl w:val="0"/>
              <w:jc w:val="center"/>
              <w:rPr>
                <w:rFonts w:ascii="Times New Roman" w:hAnsi="Times New Roman"/>
                <w:b/>
              </w:rPr>
            </w:pPr>
            <w:r w:rsidRPr="0036663E">
              <w:rPr>
                <w:rFonts w:ascii="Times New Roman" w:hAnsi="Times New Roman"/>
                <w:b/>
              </w:rPr>
              <w:t>Содержание деятельности специалистов.</w:t>
            </w:r>
          </w:p>
        </w:tc>
      </w:tr>
      <w:tr w:rsidR="00B6653A" w:rsidRPr="0036663E" w:rsidTr="00B6653A">
        <w:tc>
          <w:tcPr>
            <w:tcW w:w="2462" w:type="dxa"/>
          </w:tcPr>
          <w:p w:rsidR="00B6653A" w:rsidRPr="0036663E" w:rsidRDefault="00B6653A" w:rsidP="00B6653A">
            <w:pPr>
              <w:pStyle w:val="afc"/>
              <w:widowControl w:val="0"/>
              <w:rPr>
                <w:rFonts w:ascii="Times New Roman" w:hAnsi="Times New Roman"/>
              </w:rPr>
            </w:pPr>
            <w:r w:rsidRPr="0036663E">
              <w:rPr>
                <w:rFonts w:ascii="Times New Roman" w:hAnsi="Times New Roman"/>
              </w:rPr>
              <w:t>Заместитель дирек</w:t>
            </w:r>
            <w:r>
              <w:rPr>
                <w:rFonts w:ascii="Times New Roman" w:hAnsi="Times New Roman"/>
              </w:rPr>
              <w:softHyphen/>
            </w:r>
            <w:r w:rsidRPr="0036663E">
              <w:rPr>
                <w:rFonts w:ascii="Times New Roman" w:hAnsi="Times New Roman"/>
              </w:rPr>
              <w:t>тора по УВР, предсе</w:t>
            </w:r>
            <w:r>
              <w:rPr>
                <w:rFonts w:ascii="Times New Roman" w:hAnsi="Times New Roman"/>
              </w:rPr>
              <w:softHyphen/>
              <w:t xml:space="preserve">датель </w:t>
            </w:r>
            <w:proofErr w:type="spellStart"/>
            <w:r>
              <w:rPr>
                <w:rFonts w:ascii="Times New Roman" w:hAnsi="Times New Roman"/>
              </w:rPr>
              <w:t>ШП</w:t>
            </w:r>
            <w:r w:rsidRPr="0036663E">
              <w:rPr>
                <w:rFonts w:ascii="Times New Roman" w:hAnsi="Times New Roman"/>
              </w:rPr>
              <w:t>Пк</w:t>
            </w:r>
            <w:proofErr w:type="spellEnd"/>
          </w:p>
        </w:tc>
        <w:tc>
          <w:tcPr>
            <w:tcW w:w="7109" w:type="dxa"/>
          </w:tcPr>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курирует работу по реализации программы;</w:t>
            </w:r>
          </w:p>
          <w:p w:rsidR="00B6653A" w:rsidRPr="0036663E" w:rsidRDefault="00B6653A" w:rsidP="00B6653A">
            <w:pPr>
              <w:pStyle w:val="afc"/>
              <w:widowControl w:val="0"/>
              <w:rPr>
                <w:rFonts w:ascii="Times New Roman" w:hAnsi="Times New Roman"/>
              </w:rPr>
            </w:pPr>
            <w:r>
              <w:rPr>
                <w:rFonts w:ascii="Times New Roman" w:hAnsi="Times New Roman"/>
              </w:rPr>
              <w:t xml:space="preserve">- руководит работой </w:t>
            </w:r>
            <w:proofErr w:type="spellStart"/>
            <w:r>
              <w:rPr>
                <w:rFonts w:ascii="Times New Roman" w:hAnsi="Times New Roman"/>
              </w:rPr>
              <w:t>ШП</w:t>
            </w:r>
            <w:r w:rsidRPr="0036663E">
              <w:rPr>
                <w:rFonts w:ascii="Times New Roman" w:hAnsi="Times New Roman"/>
              </w:rPr>
              <w:t>Пк</w:t>
            </w:r>
            <w:proofErr w:type="spellEnd"/>
            <w:r w:rsidRPr="0036663E">
              <w:rPr>
                <w:rFonts w:ascii="Times New Roman" w:hAnsi="Times New Roman"/>
              </w:rPr>
              <w:t>;</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взаимодействует с ДОУ, Т</w:t>
            </w:r>
            <w:r>
              <w:rPr>
                <w:rFonts w:ascii="Times New Roman" w:hAnsi="Times New Roman"/>
              </w:rPr>
              <w:t>П</w:t>
            </w:r>
            <w:r w:rsidRPr="0036663E">
              <w:rPr>
                <w:rFonts w:ascii="Times New Roman" w:hAnsi="Times New Roman"/>
              </w:rPr>
              <w:t>МПК,  лечебными учреждениями;</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осуществляет просветительскую деятельность при работе с ро</w:t>
            </w:r>
            <w:r>
              <w:rPr>
                <w:rFonts w:ascii="Times New Roman" w:hAnsi="Times New Roman"/>
              </w:rPr>
              <w:softHyphen/>
            </w:r>
            <w:r w:rsidRPr="0036663E">
              <w:rPr>
                <w:rFonts w:ascii="Times New Roman" w:hAnsi="Times New Roman"/>
              </w:rPr>
              <w:t>дителями детей.</w:t>
            </w:r>
          </w:p>
        </w:tc>
      </w:tr>
      <w:tr w:rsidR="00B6653A" w:rsidRPr="0036663E" w:rsidTr="00B6653A">
        <w:tc>
          <w:tcPr>
            <w:tcW w:w="2462" w:type="dxa"/>
          </w:tcPr>
          <w:p w:rsidR="00B6653A" w:rsidRPr="0036663E" w:rsidRDefault="00B6653A" w:rsidP="00B6653A">
            <w:pPr>
              <w:pStyle w:val="afc"/>
              <w:widowControl w:val="0"/>
              <w:rPr>
                <w:rFonts w:ascii="Times New Roman" w:hAnsi="Times New Roman"/>
              </w:rPr>
            </w:pPr>
            <w:r w:rsidRPr="0036663E">
              <w:rPr>
                <w:rFonts w:ascii="Times New Roman" w:hAnsi="Times New Roman"/>
              </w:rPr>
              <w:t>Классный руководи</w:t>
            </w:r>
            <w:r>
              <w:rPr>
                <w:rFonts w:ascii="Times New Roman" w:hAnsi="Times New Roman"/>
              </w:rPr>
              <w:softHyphen/>
            </w:r>
            <w:r w:rsidRPr="0036663E">
              <w:rPr>
                <w:rFonts w:ascii="Times New Roman" w:hAnsi="Times New Roman"/>
              </w:rPr>
              <w:t>тель</w:t>
            </w:r>
          </w:p>
        </w:tc>
        <w:tc>
          <w:tcPr>
            <w:tcW w:w="7109" w:type="dxa"/>
          </w:tcPr>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является связующим звеном в комплексной группе специалистов по организации коррекционной работы </w:t>
            </w:r>
            <w:proofErr w:type="gramStart"/>
            <w:r w:rsidRPr="0036663E">
              <w:rPr>
                <w:rFonts w:ascii="Times New Roman" w:hAnsi="Times New Roman"/>
              </w:rPr>
              <w:t>с</w:t>
            </w:r>
            <w:proofErr w:type="gramEnd"/>
            <w:r w:rsidRPr="0036663E">
              <w:rPr>
                <w:rFonts w:ascii="Times New Roman" w:hAnsi="Times New Roman"/>
              </w:rPr>
              <w:t xml:space="preserve"> </w:t>
            </w:r>
            <w:r>
              <w:rPr>
                <w:rFonts w:ascii="Times New Roman" w:hAnsi="Times New Roman"/>
              </w:rPr>
              <w:t>обучающимися</w:t>
            </w:r>
            <w:r w:rsidRPr="0036663E">
              <w:rPr>
                <w:rFonts w:ascii="Times New Roman" w:hAnsi="Times New Roman"/>
              </w:rPr>
              <w:t>;</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делает первичный запрос специалистам и дает первичную ин</w:t>
            </w:r>
            <w:r>
              <w:rPr>
                <w:rFonts w:ascii="Times New Roman" w:hAnsi="Times New Roman"/>
              </w:rPr>
              <w:softHyphen/>
            </w:r>
            <w:r w:rsidRPr="0036663E">
              <w:rPr>
                <w:rFonts w:ascii="Times New Roman" w:hAnsi="Times New Roman"/>
              </w:rPr>
              <w:t>формацию о ребенке;</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осуществляет индивидуальную коррекционную работу (педаго</w:t>
            </w:r>
            <w:r>
              <w:rPr>
                <w:rFonts w:ascii="Times New Roman" w:hAnsi="Times New Roman"/>
              </w:rPr>
              <w:softHyphen/>
            </w:r>
            <w:r w:rsidRPr="0036663E">
              <w:rPr>
                <w:rFonts w:ascii="Times New Roman" w:hAnsi="Times New Roman"/>
              </w:rPr>
              <w:t>гическое сопровождение);</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консультативная помощь семье в вопросах коррекционно-разви</w:t>
            </w:r>
            <w:r>
              <w:rPr>
                <w:rFonts w:ascii="Times New Roman" w:hAnsi="Times New Roman"/>
              </w:rPr>
              <w:softHyphen/>
            </w:r>
            <w:r w:rsidRPr="0036663E">
              <w:rPr>
                <w:rFonts w:ascii="Times New Roman" w:hAnsi="Times New Roman"/>
              </w:rPr>
              <w:t>вающего воспитания и обучения</w:t>
            </w:r>
            <w:r>
              <w:rPr>
                <w:rFonts w:ascii="Times New Roman" w:hAnsi="Times New Roman"/>
              </w:rPr>
              <w:t>.</w:t>
            </w:r>
          </w:p>
        </w:tc>
      </w:tr>
      <w:tr w:rsidR="00B6653A" w:rsidRPr="0036663E" w:rsidTr="00B6653A">
        <w:tc>
          <w:tcPr>
            <w:tcW w:w="2462" w:type="dxa"/>
          </w:tcPr>
          <w:p w:rsidR="00B6653A" w:rsidRPr="0036663E" w:rsidRDefault="00B6653A" w:rsidP="00B6653A">
            <w:pPr>
              <w:pStyle w:val="afc"/>
              <w:widowControl w:val="0"/>
              <w:rPr>
                <w:rFonts w:ascii="Times New Roman" w:hAnsi="Times New Roman"/>
              </w:rPr>
            </w:pPr>
            <w:r w:rsidRPr="0036663E">
              <w:rPr>
                <w:rFonts w:ascii="Times New Roman" w:hAnsi="Times New Roman"/>
              </w:rPr>
              <w:lastRenderedPageBreak/>
              <w:t>Социальный педагог</w:t>
            </w:r>
          </w:p>
        </w:tc>
        <w:tc>
          <w:tcPr>
            <w:tcW w:w="7109" w:type="dxa"/>
          </w:tcPr>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изучает жизнедеятельность ребенка вне школы;</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осуществляет профилактическую и коррекционную работу с </w:t>
            </w:r>
            <w:proofErr w:type="gramStart"/>
            <w:r>
              <w:rPr>
                <w:rFonts w:ascii="Times New Roman" w:hAnsi="Times New Roman"/>
              </w:rPr>
              <w:t>обучающ</w:t>
            </w:r>
            <w:r w:rsidRPr="0036663E">
              <w:rPr>
                <w:rFonts w:ascii="Times New Roman" w:hAnsi="Times New Roman"/>
              </w:rPr>
              <w:t>имися</w:t>
            </w:r>
            <w:proofErr w:type="gramEnd"/>
            <w:r w:rsidRPr="0036663E">
              <w:rPr>
                <w:rFonts w:ascii="Times New Roman" w:hAnsi="Times New Roman"/>
              </w:rPr>
              <w:t>;</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взаимодействие с семьей </w:t>
            </w:r>
            <w:proofErr w:type="gramStart"/>
            <w:r w:rsidRPr="0036663E">
              <w:rPr>
                <w:rFonts w:ascii="Times New Roman" w:hAnsi="Times New Roman"/>
              </w:rPr>
              <w:t>обучающихся</w:t>
            </w:r>
            <w:proofErr w:type="gramEnd"/>
            <w:r w:rsidRPr="0036663E">
              <w:rPr>
                <w:rFonts w:ascii="Times New Roman" w:hAnsi="Times New Roman"/>
              </w:rPr>
              <w:t>, с лечебными учрежде</w:t>
            </w:r>
            <w:r>
              <w:rPr>
                <w:rFonts w:ascii="Times New Roman" w:hAnsi="Times New Roman"/>
              </w:rPr>
              <w:softHyphen/>
            </w:r>
            <w:r w:rsidRPr="0036663E">
              <w:rPr>
                <w:rFonts w:ascii="Times New Roman" w:hAnsi="Times New Roman"/>
              </w:rPr>
              <w:t>ниями; правоохранительными органами</w:t>
            </w:r>
            <w:r>
              <w:rPr>
                <w:rFonts w:ascii="Times New Roman" w:hAnsi="Times New Roman"/>
              </w:rPr>
              <w:t>.</w:t>
            </w:r>
          </w:p>
        </w:tc>
      </w:tr>
      <w:tr w:rsidR="00B6653A" w:rsidRPr="0036663E" w:rsidTr="00B6653A">
        <w:tc>
          <w:tcPr>
            <w:tcW w:w="2462" w:type="dxa"/>
          </w:tcPr>
          <w:p w:rsidR="00B6653A" w:rsidRPr="0036663E" w:rsidRDefault="00B6653A" w:rsidP="00B6653A">
            <w:pPr>
              <w:pStyle w:val="afc"/>
              <w:widowControl w:val="0"/>
              <w:rPr>
                <w:rFonts w:ascii="Times New Roman" w:hAnsi="Times New Roman"/>
              </w:rPr>
            </w:pPr>
            <w:r w:rsidRPr="0036663E">
              <w:rPr>
                <w:rFonts w:ascii="Times New Roman" w:hAnsi="Times New Roman"/>
              </w:rPr>
              <w:t>П</w:t>
            </w:r>
            <w:r>
              <w:rPr>
                <w:rFonts w:ascii="Times New Roman" w:hAnsi="Times New Roman"/>
              </w:rPr>
              <w:t>едагог-психолог</w:t>
            </w:r>
          </w:p>
        </w:tc>
        <w:tc>
          <w:tcPr>
            <w:tcW w:w="7109" w:type="dxa"/>
          </w:tcPr>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изучает личность </w:t>
            </w:r>
            <w:r>
              <w:rPr>
                <w:rFonts w:ascii="Times New Roman" w:hAnsi="Times New Roman"/>
              </w:rPr>
              <w:t>обучающегося</w:t>
            </w:r>
            <w:r w:rsidRPr="0036663E">
              <w:rPr>
                <w:rFonts w:ascii="Times New Roman" w:hAnsi="Times New Roman"/>
              </w:rPr>
              <w:t xml:space="preserve"> и коллектива класса;</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анализирует адаптацию ребенка в образовательной среде;</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выявляет </w:t>
            </w:r>
            <w:proofErr w:type="spellStart"/>
            <w:r w:rsidRPr="0036663E">
              <w:rPr>
                <w:rFonts w:ascii="Times New Roman" w:hAnsi="Times New Roman"/>
              </w:rPr>
              <w:t>дезадаптированных</w:t>
            </w:r>
            <w:proofErr w:type="spellEnd"/>
            <w:r w:rsidRPr="0036663E">
              <w:rPr>
                <w:rFonts w:ascii="Times New Roman" w:hAnsi="Times New Roman"/>
              </w:rPr>
              <w:t xml:space="preserve"> </w:t>
            </w:r>
            <w:r>
              <w:rPr>
                <w:rFonts w:ascii="Times New Roman" w:hAnsi="Times New Roman"/>
              </w:rPr>
              <w:t>обучающихся</w:t>
            </w:r>
            <w:r w:rsidRPr="0036663E">
              <w:rPr>
                <w:rFonts w:ascii="Times New Roman" w:hAnsi="Times New Roman"/>
              </w:rPr>
              <w:t>;</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изучает взаимоотношения младших школьников </w:t>
            </w:r>
            <w:proofErr w:type="gramStart"/>
            <w:r w:rsidRPr="0036663E">
              <w:rPr>
                <w:rFonts w:ascii="Times New Roman" w:hAnsi="Times New Roman"/>
              </w:rPr>
              <w:t>со</w:t>
            </w:r>
            <w:proofErr w:type="gramEnd"/>
            <w:r w:rsidRPr="0036663E">
              <w:rPr>
                <w:rFonts w:ascii="Times New Roman" w:hAnsi="Times New Roman"/>
              </w:rPr>
              <w:t xml:space="preserve"> взрослыми и сверстниками;</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подбирает пакет диагностических методик для организации про</w:t>
            </w:r>
            <w:r>
              <w:rPr>
                <w:rFonts w:ascii="Times New Roman" w:hAnsi="Times New Roman"/>
              </w:rPr>
              <w:softHyphen/>
            </w:r>
            <w:r w:rsidRPr="0036663E">
              <w:rPr>
                <w:rFonts w:ascii="Times New Roman" w:hAnsi="Times New Roman"/>
              </w:rPr>
              <w:t>филактической и коррекционной работы;</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выявляет и развивает интересы, склонности и способности школьников;</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осуществляет психологическую поддержку </w:t>
            </w:r>
            <w:proofErr w:type="gramStart"/>
            <w:r w:rsidRPr="0036663E">
              <w:rPr>
                <w:rFonts w:ascii="Times New Roman" w:hAnsi="Times New Roman"/>
              </w:rPr>
              <w:t>нуждающихся</w:t>
            </w:r>
            <w:proofErr w:type="gramEnd"/>
            <w:r w:rsidRPr="0036663E">
              <w:rPr>
                <w:rFonts w:ascii="Times New Roman" w:hAnsi="Times New Roman"/>
              </w:rPr>
              <w:t xml:space="preserve"> в ней </w:t>
            </w:r>
            <w:r>
              <w:rPr>
                <w:rFonts w:ascii="Times New Roman" w:hAnsi="Times New Roman"/>
              </w:rPr>
              <w:t>обучающихся</w:t>
            </w:r>
            <w:r w:rsidRPr="0036663E">
              <w:rPr>
                <w:rFonts w:ascii="Times New Roman" w:hAnsi="Times New Roman"/>
              </w:rPr>
              <w:t>;</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консультативная помощь семье в вопросах коррекционно-разви</w:t>
            </w:r>
            <w:r>
              <w:rPr>
                <w:rFonts w:ascii="Times New Roman" w:hAnsi="Times New Roman"/>
              </w:rPr>
              <w:softHyphen/>
            </w:r>
            <w:r w:rsidRPr="0036663E">
              <w:rPr>
                <w:rFonts w:ascii="Times New Roman" w:hAnsi="Times New Roman"/>
              </w:rPr>
              <w:t>вающего воспитания и обучения</w:t>
            </w:r>
            <w:r>
              <w:rPr>
                <w:rFonts w:ascii="Times New Roman" w:hAnsi="Times New Roman"/>
              </w:rPr>
              <w:t>.</w:t>
            </w:r>
          </w:p>
        </w:tc>
      </w:tr>
      <w:tr w:rsidR="00B6653A" w:rsidRPr="0036663E" w:rsidTr="00B6653A">
        <w:tc>
          <w:tcPr>
            <w:tcW w:w="2462" w:type="dxa"/>
          </w:tcPr>
          <w:p w:rsidR="00B6653A" w:rsidRPr="0036663E" w:rsidRDefault="00B6653A" w:rsidP="00B6653A">
            <w:pPr>
              <w:pStyle w:val="afc"/>
              <w:widowControl w:val="0"/>
              <w:rPr>
                <w:rFonts w:ascii="Times New Roman" w:hAnsi="Times New Roman"/>
              </w:rPr>
            </w:pPr>
            <w:r w:rsidRPr="0036663E">
              <w:rPr>
                <w:rFonts w:ascii="Times New Roman" w:hAnsi="Times New Roman"/>
              </w:rPr>
              <w:t>Учитель-логопед</w:t>
            </w:r>
          </w:p>
        </w:tc>
        <w:tc>
          <w:tcPr>
            <w:tcW w:w="7109" w:type="dxa"/>
          </w:tcPr>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исследует речевое развитие </w:t>
            </w:r>
            <w:proofErr w:type="gramStart"/>
            <w:r>
              <w:rPr>
                <w:rFonts w:ascii="Times New Roman" w:hAnsi="Times New Roman"/>
              </w:rPr>
              <w:t>обучающихся</w:t>
            </w:r>
            <w:proofErr w:type="gramEnd"/>
            <w:r w:rsidRPr="0036663E">
              <w:rPr>
                <w:rFonts w:ascii="Times New Roman" w:hAnsi="Times New Roman"/>
              </w:rPr>
              <w:t>;</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организует логопедическое сопровождение </w:t>
            </w:r>
            <w:proofErr w:type="gramStart"/>
            <w:r>
              <w:rPr>
                <w:rFonts w:ascii="Times New Roman" w:hAnsi="Times New Roman"/>
              </w:rPr>
              <w:t>обучающихся</w:t>
            </w:r>
            <w:proofErr w:type="gramEnd"/>
            <w:r w:rsidRPr="0036663E">
              <w:rPr>
                <w:rFonts w:ascii="Times New Roman" w:hAnsi="Times New Roman"/>
              </w:rPr>
              <w:t>.</w:t>
            </w:r>
          </w:p>
        </w:tc>
      </w:tr>
      <w:tr w:rsidR="00B6653A" w:rsidRPr="0036663E" w:rsidTr="00B6653A">
        <w:tc>
          <w:tcPr>
            <w:tcW w:w="2462" w:type="dxa"/>
          </w:tcPr>
          <w:p w:rsidR="00B6653A" w:rsidRPr="0036663E" w:rsidRDefault="00B6653A" w:rsidP="00B6653A">
            <w:pPr>
              <w:pStyle w:val="afc"/>
              <w:widowControl w:val="0"/>
              <w:rPr>
                <w:rFonts w:ascii="Times New Roman" w:hAnsi="Times New Roman"/>
              </w:rPr>
            </w:pPr>
            <w:r w:rsidRPr="0036663E">
              <w:rPr>
                <w:rFonts w:ascii="Times New Roman" w:hAnsi="Times New Roman"/>
              </w:rPr>
              <w:t>Педагог</w:t>
            </w:r>
            <w:r>
              <w:rPr>
                <w:rFonts w:ascii="Times New Roman" w:hAnsi="Times New Roman"/>
              </w:rPr>
              <w:t>-организатор, педагог</w:t>
            </w:r>
            <w:r w:rsidRPr="0036663E">
              <w:rPr>
                <w:rFonts w:ascii="Times New Roman" w:hAnsi="Times New Roman"/>
              </w:rPr>
              <w:t xml:space="preserve"> дополни</w:t>
            </w:r>
            <w:r>
              <w:rPr>
                <w:rFonts w:ascii="Times New Roman" w:hAnsi="Times New Roman"/>
              </w:rPr>
              <w:softHyphen/>
            </w:r>
            <w:r w:rsidRPr="0036663E">
              <w:rPr>
                <w:rFonts w:ascii="Times New Roman" w:hAnsi="Times New Roman"/>
              </w:rPr>
              <w:t>тельного образования</w:t>
            </w:r>
          </w:p>
        </w:tc>
        <w:tc>
          <w:tcPr>
            <w:tcW w:w="7109" w:type="dxa"/>
          </w:tcPr>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изучает интересы </w:t>
            </w:r>
            <w:proofErr w:type="gramStart"/>
            <w:r>
              <w:rPr>
                <w:rFonts w:ascii="Times New Roman" w:hAnsi="Times New Roman"/>
              </w:rPr>
              <w:t>обучающихся</w:t>
            </w:r>
            <w:proofErr w:type="gramEnd"/>
            <w:r w:rsidRPr="0036663E">
              <w:rPr>
                <w:rFonts w:ascii="Times New Roman" w:hAnsi="Times New Roman"/>
              </w:rPr>
              <w:t>;</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создает условия для их реализации;</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 xml:space="preserve">развивает творческие возможности </w:t>
            </w:r>
            <w:proofErr w:type="gramStart"/>
            <w:r>
              <w:rPr>
                <w:rFonts w:ascii="Times New Roman" w:hAnsi="Times New Roman"/>
              </w:rPr>
              <w:t>обучающихся</w:t>
            </w:r>
            <w:proofErr w:type="gramEnd"/>
            <w:r w:rsidRPr="0036663E">
              <w:rPr>
                <w:rFonts w:ascii="Times New Roman" w:hAnsi="Times New Roman"/>
              </w:rPr>
              <w:t>;</w:t>
            </w:r>
          </w:p>
          <w:p w:rsidR="00B6653A" w:rsidRPr="0036663E" w:rsidRDefault="00B6653A" w:rsidP="00B6653A">
            <w:pPr>
              <w:pStyle w:val="afc"/>
              <w:widowControl w:val="0"/>
              <w:rPr>
                <w:rFonts w:ascii="Times New Roman" w:hAnsi="Times New Roman"/>
              </w:rPr>
            </w:pPr>
            <w:r>
              <w:rPr>
                <w:rFonts w:ascii="Times New Roman" w:hAnsi="Times New Roman"/>
              </w:rPr>
              <w:t xml:space="preserve">- </w:t>
            </w:r>
            <w:r w:rsidRPr="0036663E">
              <w:rPr>
                <w:rFonts w:ascii="Times New Roman" w:hAnsi="Times New Roman"/>
              </w:rPr>
              <w:t>решает проблемы рациональной организации свободного вре</w:t>
            </w:r>
            <w:r>
              <w:rPr>
                <w:rFonts w:ascii="Times New Roman" w:hAnsi="Times New Roman"/>
              </w:rPr>
              <w:softHyphen/>
            </w:r>
            <w:r w:rsidRPr="0036663E">
              <w:rPr>
                <w:rFonts w:ascii="Times New Roman" w:hAnsi="Times New Roman"/>
              </w:rPr>
              <w:t>мени.</w:t>
            </w:r>
          </w:p>
        </w:tc>
      </w:tr>
    </w:tbl>
    <w:p w:rsidR="00B6653A" w:rsidRDefault="00B6653A" w:rsidP="00B6653A">
      <w:pPr>
        <w:pStyle w:val="afc"/>
        <w:ind w:firstLine="567"/>
        <w:jc w:val="both"/>
        <w:rPr>
          <w:rFonts w:ascii="Times New Roman" w:eastAsia="Times New Roman" w:hAnsi="Times New Roman"/>
          <w:color w:val="000000"/>
          <w:szCs w:val="28"/>
          <w:lang w:eastAsia="ru-RU"/>
        </w:rPr>
      </w:pPr>
    </w:p>
    <w:p w:rsidR="00B6653A" w:rsidRPr="00B60B1D" w:rsidRDefault="00B6653A" w:rsidP="00B6653A">
      <w:pPr>
        <w:pStyle w:val="afc"/>
        <w:widowControl w:val="0"/>
        <w:ind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t>Наиболее  распространенная  и  действенная  форма  организованного взаимодей</w:t>
      </w:r>
      <w:r w:rsidRPr="00B60B1D">
        <w:rPr>
          <w:rFonts w:ascii="Times New Roman" w:eastAsia="Times New Roman" w:hAnsi="Times New Roman"/>
          <w:color w:val="000000"/>
          <w:sz w:val="28"/>
          <w:szCs w:val="28"/>
          <w:lang w:eastAsia="ru-RU"/>
        </w:rPr>
        <w:softHyphen/>
        <w:t>ствия специалистов на современном этапе – это участие их в работе психолого-педагоги</w:t>
      </w:r>
      <w:r w:rsidRPr="00B60B1D">
        <w:rPr>
          <w:rFonts w:ascii="Times New Roman" w:eastAsia="Times New Roman" w:hAnsi="Times New Roman"/>
          <w:color w:val="000000"/>
          <w:sz w:val="28"/>
          <w:szCs w:val="28"/>
          <w:lang w:eastAsia="ru-RU"/>
        </w:rPr>
        <w:softHyphen/>
        <w:t>ческого консилиума образовательного учреждения, который предоставляет многопро</w:t>
      </w:r>
      <w:r w:rsidRPr="00B60B1D">
        <w:rPr>
          <w:rFonts w:ascii="Times New Roman" w:eastAsia="Times New Roman" w:hAnsi="Times New Roman"/>
          <w:color w:val="000000"/>
          <w:sz w:val="28"/>
          <w:szCs w:val="28"/>
          <w:lang w:eastAsia="ru-RU"/>
        </w:rPr>
        <w:softHyphen/>
        <w:t>фильную помощь ре</w:t>
      </w:r>
      <w:r w:rsidRPr="00B60B1D">
        <w:rPr>
          <w:rFonts w:ascii="Times New Roman" w:eastAsia="Times New Roman" w:hAnsi="Times New Roman"/>
          <w:color w:val="000000"/>
          <w:sz w:val="28"/>
          <w:szCs w:val="28"/>
          <w:lang w:eastAsia="ru-RU"/>
        </w:rPr>
        <w:softHyphen/>
        <w:t>бенку и его родителям (законным представителям), а также педагогам образовательного учрежде</w:t>
      </w:r>
      <w:r w:rsidRPr="00B60B1D">
        <w:rPr>
          <w:rFonts w:ascii="Times New Roman" w:eastAsia="Times New Roman" w:hAnsi="Times New Roman"/>
          <w:color w:val="000000"/>
          <w:sz w:val="28"/>
          <w:szCs w:val="28"/>
          <w:lang w:eastAsia="ru-RU"/>
        </w:rPr>
        <w:softHyphen/>
        <w:t>ния,  в решении вопросов, связанных с адаптацией, обучением, воспитанием, развитием, социализацией детей с ограниченными возможностями здоровья.</w:t>
      </w:r>
    </w:p>
    <w:p w:rsidR="00B6653A" w:rsidRPr="00B60B1D" w:rsidRDefault="00B6653A" w:rsidP="00B6653A">
      <w:pPr>
        <w:pStyle w:val="afc"/>
        <w:widowControl w:val="0"/>
        <w:ind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t>В качестве еще одного механизма реализации коррекционной работы следует обо</w:t>
      </w:r>
      <w:r w:rsidRPr="00B60B1D">
        <w:rPr>
          <w:rFonts w:ascii="Times New Roman" w:eastAsia="Times New Roman" w:hAnsi="Times New Roman"/>
          <w:color w:val="000000"/>
          <w:sz w:val="28"/>
          <w:szCs w:val="28"/>
          <w:lang w:eastAsia="ru-RU"/>
        </w:rPr>
        <w:softHyphen/>
        <w:t xml:space="preserve">значить  </w:t>
      </w:r>
      <w:r w:rsidRPr="00B60B1D">
        <w:rPr>
          <w:rFonts w:ascii="Times New Roman" w:eastAsia="Times New Roman" w:hAnsi="Times New Roman"/>
          <w:i/>
          <w:color w:val="000000"/>
          <w:sz w:val="28"/>
          <w:szCs w:val="28"/>
          <w:lang w:eastAsia="ru-RU"/>
        </w:rPr>
        <w:t>социальное  партнерство</w:t>
      </w:r>
      <w:r w:rsidRPr="00B60B1D">
        <w:rPr>
          <w:rFonts w:ascii="Times New Roman" w:eastAsia="Times New Roman" w:hAnsi="Times New Roman"/>
          <w:color w:val="000000"/>
          <w:sz w:val="28"/>
          <w:szCs w:val="28"/>
          <w:lang w:eastAsia="ru-RU"/>
        </w:rPr>
        <w:t>,  которое  предполагает  профессиональное взаимодей</w:t>
      </w:r>
      <w:r w:rsidRPr="00B60B1D">
        <w:rPr>
          <w:rFonts w:ascii="Times New Roman" w:eastAsia="Times New Roman" w:hAnsi="Times New Roman"/>
          <w:color w:val="000000"/>
          <w:sz w:val="28"/>
          <w:szCs w:val="28"/>
          <w:lang w:eastAsia="ru-RU"/>
        </w:rPr>
        <w:softHyphen/>
        <w:t>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B6653A" w:rsidRPr="00B60B1D" w:rsidRDefault="00B6653A" w:rsidP="00B6653A">
      <w:pPr>
        <w:pStyle w:val="afc"/>
        <w:ind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lastRenderedPageBreak/>
        <w:t>Социальное партнерство включает:</w:t>
      </w:r>
    </w:p>
    <w:p w:rsidR="00B6653A" w:rsidRPr="00B60B1D" w:rsidRDefault="00B6653A" w:rsidP="00B60B1D">
      <w:pPr>
        <w:pStyle w:val="afc"/>
        <w:numPr>
          <w:ilvl w:val="0"/>
          <w:numId w:val="16"/>
        </w:numPr>
        <w:tabs>
          <w:tab w:val="left" w:pos="851"/>
        </w:tabs>
        <w:ind w:left="0"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t>сотрудничество с учреждениями образования и другими ведомствами по вопро</w:t>
      </w:r>
      <w:r w:rsidRPr="00B60B1D">
        <w:rPr>
          <w:rFonts w:ascii="Times New Roman" w:eastAsia="Times New Roman" w:hAnsi="Times New Roman"/>
          <w:color w:val="000000"/>
          <w:sz w:val="28"/>
          <w:szCs w:val="28"/>
          <w:lang w:eastAsia="ru-RU"/>
        </w:rPr>
        <w:softHyphen/>
        <w:t xml:space="preserve">сам преемственности обучения, развития и адаптации, социализации, </w:t>
      </w:r>
      <w:proofErr w:type="spellStart"/>
      <w:r w:rsidRPr="00B60B1D">
        <w:rPr>
          <w:rFonts w:ascii="Times New Roman" w:eastAsia="Times New Roman" w:hAnsi="Times New Roman"/>
          <w:color w:val="000000"/>
          <w:sz w:val="28"/>
          <w:szCs w:val="28"/>
          <w:lang w:eastAsia="ru-RU"/>
        </w:rPr>
        <w:t>здоровьесбережения</w:t>
      </w:r>
      <w:proofErr w:type="spellEnd"/>
      <w:r w:rsidRPr="00B60B1D">
        <w:rPr>
          <w:rFonts w:ascii="Times New Roman" w:eastAsia="Times New Roman" w:hAnsi="Times New Roman"/>
          <w:color w:val="000000"/>
          <w:sz w:val="28"/>
          <w:szCs w:val="28"/>
          <w:lang w:eastAsia="ru-RU"/>
        </w:rPr>
        <w:t xml:space="preserve"> детей с ограниченными возможностями здоровья;</w:t>
      </w:r>
    </w:p>
    <w:p w:rsidR="00B6653A" w:rsidRPr="00B60B1D" w:rsidRDefault="00B6653A" w:rsidP="00B60B1D">
      <w:pPr>
        <w:pStyle w:val="afc"/>
        <w:numPr>
          <w:ilvl w:val="0"/>
          <w:numId w:val="16"/>
        </w:numPr>
        <w:tabs>
          <w:tab w:val="left" w:pos="851"/>
        </w:tabs>
        <w:ind w:left="0"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t>сотрудничество  со  средствами  массовой  информации,  а  также  с негосуда</w:t>
      </w:r>
      <w:r w:rsidRPr="00B60B1D">
        <w:rPr>
          <w:rFonts w:ascii="Times New Roman" w:eastAsia="Times New Roman" w:hAnsi="Times New Roman"/>
          <w:color w:val="000000"/>
          <w:sz w:val="28"/>
          <w:szCs w:val="28"/>
          <w:lang w:eastAsia="ru-RU"/>
        </w:rPr>
        <w:t>р</w:t>
      </w:r>
      <w:r w:rsidRPr="00B60B1D">
        <w:rPr>
          <w:rFonts w:ascii="Times New Roman" w:eastAsia="Times New Roman" w:hAnsi="Times New Roman"/>
          <w:color w:val="000000"/>
          <w:sz w:val="28"/>
          <w:szCs w:val="28"/>
          <w:lang w:eastAsia="ru-RU"/>
        </w:rPr>
        <w:t>ствен</w:t>
      </w:r>
      <w:r w:rsidRPr="00B60B1D">
        <w:rPr>
          <w:rFonts w:ascii="Times New Roman" w:eastAsia="Times New Roman" w:hAnsi="Times New Roman"/>
          <w:color w:val="000000"/>
          <w:sz w:val="28"/>
          <w:szCs w:val="28"/>
          <w:lang w:eastAsia="ru-RU"/>
        </w:rPr>
        <w:softHyphen/>
        <w:t>ными структурами, прежде всего с общественными объединениями инва</w:t>
      </w:r>
      <w:r w:rsidRPr="00B60B1D">
        <w:rPr>
          <w:rFonts w:ascii="Times New Roman" w:eastAsia="Times New Roman" w:hAnsi="Times New Roman"/>
          <w:color w:val="000000"/>
          <w:sz w:val="28"/>
          <w:szCs w:val="28"/>
          <w:lang w:eastAsia="ru-RU"/>
        </w:rPr>
        <w:softHyphen/>
        <w:t>лидов, орг</w:t>
      </w:r>
      <w:r w:rsidRPr="00B60B1D">
        <w:rPr>
          <w:rFonts w:ascii="Times New Roman" w:eastAsia="Times New Roman" w:hAnsi="Times New Roman"/>
          <w:color w:val="000000"/>
          <w:sz w:val="28"/>
          <w:szCs w:val="28"/>
          <w:lang w:eastAsia="ru-RU"/>
        </w:rPr>
        <w:t>а</w:t>
      </w:r>
      <w:r w:rsidRPr="00B60B1D">
        <w:rPr>
          <w:rFonts w:ascii="Times New Roman" w:eastAsia="Times New Roman" w:hAnsi="Times New Roman"/>
          <w:color w:val="000000"/>
          <w:sz w:val="28"/>
          <w:szCs w:val="28"/>
          <w:lang w:eastAsia="ru-RU"/>
        </w:rPr>
        <w:t>низациями родителей детей с ограниченными возможностями здоровья;</w:t>
      </w:r>
    </w:p>
    <w:p w:rsidR="00B6653A" w:rsidRPr="00B60B1D" w:rsidRDefault="00B6653A" w:rsidP="00B60B1D">
      <w:pPr>
        <w:pStyle w:val="afc"/>
        <w:numPr>
          <w:ilvl w:val="0"/>
          <w:numId w:val="16"/>
        </w:numPr>
        <w:tabs>
          <w:tab w:val="left" w:pos="851"/>
        </w:tabs>
        <w:ind w:left="0" w:firstLine="567"/>
        <w:jc w:val="both"/>
        <w:rPr>
          <w:rFonts w:ascii="Times New Roman" w:eastAsia="Times New Roman" w:hAnsi="Times New Roman"/>
          <w:color w:val="000000"/>
          <w:sz w:val="28"/>
          <w:szCs w:val="28"/>
          <w:lang w:eastAsia="ru-RU"/>
        </w:rPr>
      </w:pPr>
      <w:r w:rsidRPr="00B60B1D">
        <w:rPr>
          <w:rFonts w:ascii="Times New Roman" w:eastAsia="Times New Roman" w:hAnsi="Times New Roman"/>
          <w:color w:val="000000"/>
          <w:sz w:val="28"/>
          <w:szCs w:val="28"/>
          <w:lang w:eastAsia="ru-RU"/>
        </w:rPr>
        <w:t>сотрудничество с родительской общественностью.</w:t>
      </w:r>
    </w:p>
    <w:p w:rsidR="00B6653A" w:rsidRPr="00B60B1D" w:rsidRDefault="00B6653A" w:rsidP="00B6653A">
      <w:pPr>
        <w:autoSpaceDE w:val="0"/>
        <w:autoSpaceDN w:val="0"/>
        <w:adjustRightInd w:val="0"/>
        <w:spacing w:line="240" w:lineRule="auto"/>
        <w:jc w:val="both"/>
        <w:rPr>
          <w:rFonts w:ascii="Times New Roman" w:eastAsia="Calibri" w:hAnsi="Times New Roman" w:cs="Times New Roman"/>
          <w:b/>
          <w:bCs/>
          <w:color w:val="auto"/>
          <w:sz w:val="28"/>
          <w:szCs w:val="28"/>
        </w:rPr>
      </w:pPr>
    </w:p>
    <w:p w:rsidR="00B6653A" w:rsidRPr="00B60B1D" w:rsidRDefault="00B6653A" w:rsidP="00B6653A">
      <w:pPr>
        <w:spacing w:before="40" w:after="40" w:line="240" w:lineRule="auto"/>
        <w:jc w:val="center"/>
        <w:rPr>
          <w:rFonts w:ascii="Times New Roman" w:eastAsia="Times New Roman" w:hAnsi="Times New Roman" w:cs="Times New Roman"/>
          <w:b/>
          <w:color w:val="000000"/>
          <w:sz w:val="28"/>
          <w:szCs w:val="28"/>
          <w:lang w:eastAsia="ru-RU"/>
        </w:rPr>
      </w:pPr>
      <w:r w:rsidRPr="00B60B1D">
        <w:rPr>
          <w:rFonts w:ascii="Times New Roman" w:eastAsia="Times New Roman" w:hAnsi="Times New Roman" w:cs="Times New Roman"/>
          <w:b/>
          <w:bCs/>
          <w:color w:val="000000"/>
          <w:sz w:val="28"/>
          <w:szCs w:val="28"/>
          <w:lang w:eastAsia="ru-RU"/>
        </w:rPr>
        <w:t>Механизм взаимодействия в разработке и реализации коррекционных мероприятий в единстве урочной, внеурочной и внешкольной деятельности</w:t>
      </w:r>
    </w:p>
    <w:p w:rsidR="00B6653A" w:rsidRPr="00187A81" w:rsidRDefault="00B6653A" w:rsidP="00B6653A">
      <w:pPr>
        <w:shd w:val="clear" w:color="auto" w:fill="FFFFFF"/>
        <w:spacing w:before="40" w:after="40" w:line="240" w:lineRule="auto"/>
        <w:ind w:firstLine="708"/>
        <w:jc w:val="center"/>
        <w:rPr>
          <w:rFonts w:ascii="Times New Roman" w:eastAsia="Times New Roman" w:hAnsi="Times New Roman" w:cs="Times New Roman"/>
          <w:color w:val="000000"/>
          <w:sz w:val="10"/>
          <w:lang w:eastAsia="ru-RU"/>
        </w:rPr>
      </w:pPr>
      <w:r w:rsidRPr="00187A81">
        <w:rPr>
          <w:rFonts w:ascii="Times New Roman" w:eastAsia="Times New Roman" w:hAnsi="Times New Roman" w:cs="Times New Roman"/>
          <w:color w:val="000000"/>
          <w:sz w:val="10"/>
          <w:lang w:eastAsia="ru-RU"/>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B6653A" w:rsidRPr="002C232A" w:rsidTr="00B6653A">
        <w:trPr>
          <w:jc w:val="center"/>
        </w:trPr>
        <w:tc>
          <w:tcPr>
            <w:tcW w:w="9571" w:type="dxa"/>
            <w:tcBorders>
              <w:top w:val="single" w:sz="4" w:space="0" w:color="auto"/>
              <w:left w:val="single" w:sz="4" w:space="0" w:color="auto"/>
              <w:bottom w:val="single" w:sz="4" w:space="0" w:color="auto"/>
              <w:right w:val="single" w:sz="4" w:space="0" w:color="auto"/>
            </w:tcBorders>
            <w:vAlign w:val="center"/>
          </w:tcPr>
          <w:p w:rsidR="00B6653A" w:rsidRPr="002C232A" w:rsidRDefault="00B6653A" w:rsidP="00B6653A">
            <w:pPr>
              <w:tabs>
                <w:tab w:val="left" w:pos="823"/>
              </w:tabs>
              <w:spacing w:before="12" w:after="40" w:line="338" w:lineRule="exact"/>
              <w:jc w:val="center"/>
              <w:rPr>
                <w:rFonts w:ascii="Times New Roman" w:eastAsia="Times New Roman" w:hAnsi="Times New Roman" w:cs="Times New Roman"/>
                <w:b/>
                <w:color w:val="000000"/>
                <w:szCs w:val="28"/>
                <w:lang w:eastAsia="ru-RU"/>
              </w:rPr>
            </w:pPr>
            <w:r w:rsidRPr="002C232A">
              <w:rPr>
                <w:rFonts w:ascii="Times New Roman" w:eastAsia="Times New Roman" w:hAnsi="Times New Roman" w:cs="Times New Roman"/>
                <w:b/>
                <w:color w:val="000000"/>
                <w:szCs w:val="28"/>
                <w:lang w:eastAsia="ru-RU"/>
              </w:rPr>
              <w:t>ОБРАЗОВАТЕЛЬНЫЕ ПРОГРАММЫ</w:t>
            </w:r>
          </w:p>
          <w:p w:rsidR="00B6653A" w:rsidRPr="002C232A" w:rsidRDefault="00B6653A" w:rsidP="00B6653A">
            <w:pPr>
              <w:tabs>
                <w:tab w:val="left" w:pos="823"/>
              </w:tabs>
              <w:spacing w:before="12" w:after="40" w:line="338" w:lineRule="exact"/>
              <w:jc w:val="center"/>
              <w:rPr>
                <w:rFonts w:ascii="Times New Roman" w:eastAsia="Times New Roman" w:hAnsi="Times New Roman" w:cs="Times New Roman"/>
                <w:color w:val="000000"/>
                <w:szCs w:val="28"/>
                <w:lang w:eastAsia="ru-RU"/>
              </w:rPr>
            </w:pPr>
            <w:r w:rsidRPr="002C232A">
              <w:rPr>
                <w:rFonts w:ascii="Times New Roman" w:eastAsia="Times New Roman" w:hAnsi="Times New Roman" w:cs="Times New Roman"/>
                <w:color w:val="000000"/>
                <w:szCs w:val="28"/>
                <w:lang w:eastAsia="ru-RU"/>
              </w:rPr>
              <w:t>Планирование, составление индивидуальных образовательных маршрутов</w:t>
            </w:r>
            <w:r>
              <w:rPr>
                <w:rFonts w:ascii="Times New Roman" w:eastAsia="Times New Roman" w:hAnsi="Times New Roman" w:cs="Times New Roman"/>
                <w:color w:val="000000"/>
                <w:szCs w:val="28"/>
                <w:lang w:eastAsia="ru-RU"/>
              </w:rPr>
              <w:t>.</w:t>
            </w:r>
          </w:p>
        </w:tc>
      </w:tr>
    </w:tbl>
    <w:p w:rsidR="00B6653A" w:rsidRPr="00437461" w:rsidRDefault="00B6653A" w:rsidP="00B6653A">
      <w:pPr>
        <w:spacing w:before="40" w:after="40" w:line="240" w:lineRule="auto"/>
        <w:jc w:val="center"/>
        <w:rPr>
          <w:rFonts w:ascii="Times New Roman" w:eastAsia="Times New Roman" w:hAnsi="Times New Roman" w:cs="Times New Roman"/>
          <w:color w:val="000000"/>
          <w:sz w:val="2"/>
          <w:szCs w:val="28"/>
          <w:lang w:eastAsia="ru-RU"/>
        </w:rPr>
      </w:pPr>
      <w:r w:rsidRPr="00437461">
        <w:rPr>
          <w:rFonts w:ascii="Times New Roman" w:eastAsia="Times New Roman" w:hAnsi="Times New Roman" w:cs="Times New Roman"/>
          <w:color w:val="000000"/>
          <w:sz w:val="2"/>
          <w:szCs w:val="28"/>
          <w:lang w:eastAsia="ru-RU"/>
        </w:rPr>
        <w:t> </w:t>
      </w:r>
    </w:p>
    <w:tbl>
      <w:tblPr>
        <w:tblW w:w="9508" w:type="dxa"/>
        <w:jc w:val="center"/>
        <w:tblInd w:w="-38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36"/>
        <w:gridCol w:w="2763"/>
        <w:gridCol w:w="2523"/>
        <w:gridCol w:w="2386"/>
      </w:tblGrid>
      <w:tr w:rsidR="00B6653A" w:rsidRPr="002C232A" w:rsidTr="00B6653A">
        <w:trPr>
          <w:trHeight w:val="1860"/>
          <w:jc w:val="center"/>
        </w:trPr>
        <w:tc>
          <w:tcPr>
            <w:tcW w:w="1567" w:type="dxa"/>
            <w:vMerge w:val="restart"/>
            <w:tcBorders>
              <w:top w:val="single" w:sz="4" w:space="0" w:color="auto"/>
              <w:left w:val="single" w:sz="4" w:space="0" w:color="auto"/>
              <w:right w:val="single" w:sz="4" w:space="0" w:color="auto"/>
            </w:tcBorders>
            <w:textDirection w:val="btLr"/>
            <w:vAlign w:val="center"/>
          </w:tcPr>
          <w:p w:rsidR="00B6653A" w:rsidRPr="002C232A" w:rsidRDefault="00B6653A" w:rsidP="00B6653A">
            <w:pPr>
              <w:tabs>
                <w:tab w:val="left" w:pos="823"/>
              </w:tabs>
              <w:spacing w:line="338" w:lineRule="exact"/>
              <w:ind w:left="833" w:right="113"/>
              <w:jc w:val="center"/>
              <w:rPr>
                <w:rFonts w:ascii="Times New Roman" w:eastAsia="Times New Roman" w:hAnsi="Times New Roman" w:cs="Times New Roman"/>
                <w:b/>
                <w:color w:val="000000"/>
                <w:szCs w:val="28"/>
                <w:lang w:eastAsia="ru-RU"/>
              </w:rPr>
            </w:pPr>
            <w:r w:rsidRPr="002C232A">
              <w:rPr>
                <w:rFonts w:ascii="Times New Roman" w:eastAsia="Times New Roman" w:hAnsi="Times New Roman" w:cs="Times New Roman"/>
                <w:b/>
                <w:color w:val="000000"/>
                <w:szCs w:val="28"/>
                <w:lang w:eastAsia="ru-RU"/>
              </w:rPr>
              <w:t>АД</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МИ</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НИ</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СТРА</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ТИВ</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НОЕ УПРАВ</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ЛЕ</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НИЕ</w:t>
            </w:r>
          </w:p>
          <w:p w:rsidR="00B6653A" w:rsidRPr="002C232A" w:rsidRDefault="00B6653A" w:rsidP="00B6653A">
            <w:pPr>
              <w:tabs>
                <w:tab w:val="left" w:pos="823"/>
              </w:tabs>
              <w:spacing w:before="12" w:line="338" w:lineRule="exact"/>
              <w:ind w:left="833" w:right="113"/>
              <w:jc w:val="center"/>
              <w:rPr>
                <w:rFonts w:ascii="Times New Roman" w:eastAsia="Times New Roman" w:hAnsi="Times New Roman" w:cs="Times New Roman"/>
                <w:color w:val="000000"/>
                <w:szCs w:val="28"/>
                <w:lang w:eastAsia="ru-RU"/>
              </w:rPr>
            </w:pPr>
            <w:r w:rsidRPr="002C232A">
              <w:rPr>
                <w:rFonts w:ascii="Times New Roman" w:eastAsia="Times New Roman" w:hAnsi="Times New Roman" w:cs="Times New Roman"/>
                <w:color w:val="000000"/>
                <w:szCs w:val="28"/>
                <w:lang w:eastAsia="ru-RU"/>
              </w:rPr>
              <w:t>Ин</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те</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гра</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ция в об</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ра</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зо</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ва</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тель</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ный про</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цесс</w:t>
            </w:r>
          </w:p>
          <w:p w:rsidR="00B6653A" w:rsidRPr="002C232A" w:rsidRDefault="00B6653A" w:rsidP="00B6653A">
            <w:pPr>
              <w:tabs>
                <w:tab w:val="left" w:pos="823"/>
              </w:tabs>
              <w:spacing w:before="12" w:line="338" w:lineRule="exact"/>
              <w:ind w:left="833" w:right="113"/>
              <w:jc w:val="center"/>
              <w:rPr>
                <w:rFonts w:ascii="Times New Roman" w:eastAsia="Times New Roman" w:hAnsi="Times New Roman" w:cs="Times New Roman"/>
                <w:color w:val="000000"/>
                <w:szCs w:val="28"/>
                <w:lang w:eastAsia="ru-RU"/>
              </w:rPr>
            </w:pPr>
            <w:r w:rsidRPr="002C232A">
              <w:rPr>
                <w:rFonts w:ascii="Times New Roman" w:eastAsia="Times New Roman" w:hAnsi="Times New Roman" w:cs="Times New Roman"/>
                <w:color w:val="000000"/>
                <w:szCs w:val="28"/>
                <w:lang w:eastAsia="ru-RU"/>
              </w:rPr>
              <w:t>эле</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мен</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 xml:space="preserve">тов </w:t>
            </w:r>
            <w:proofErr w:type="spellStart"/>
            <w:r w:rsidRPr="002C232A">
              <w:rPr>
                <w:rFonts w:ascii="Times New Roman" w:eastAsia="Times New Roman" w:hAnsi="Times New Roman" w:cs="Times New Roman"/>
                <w:color w:val="000000"/>
                <w:szCs w:val="28"/>
                <w:lang w:eastAsia="ru-RU"/>
              </w:rPr>
              <w:t>здо</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ро</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вьесбе</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ре</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га</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ю</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щих</w:t>
            </w:r>
            <w:proofErr w:type="spellEnd"/>
            <w:r w:rsidRPr="002C232A">
              <w:rPr>
                <w:rFonts w:ascii="Times New Roman" w:eastAsia="Times New Roman" w:hAnsi="Times New Roman" w:cs="Times New Roman"/>
                <w:color w:val="000000"/>
                <w:szCs w:val="28"/>
                <w:lang w:eastAsia="ru-RU"/>
              </w:rPr>
              <w:t xml:space="preserve">  тех</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но</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ло</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гий</w:t>
            </w:r>
            <w:r>
              <w:rPr>
                <w:rFonts w:ascii="Times New Roman" w:eastAsia="Times New Roman" w:hAnsi="Times New Roman" w:cs="Times New Roman"/>
                <w:color w:val="000000"/>
                <w:szCs w:val="28"/>
                <w:lang w:eastAsia="ru-RU"/>
              </w:rPr>
              <w:t>.</w:t>
            </w:r>
          </w:p>
          <w:p w:rsidR="00B6653A" w:rsidRPr="002C232A" w:rsidRDefault="00B6653A" w:rsidP="00B6653A">
            <w:pPr>
              <w:tabs>
                <w:tab w:val="left" w:pos="823"/>
              </w:tabs>
              <w:spacing w:before="12" w:line="338" w:lineRule="exact"/>
              <w:ind w:left="833" w:right="113"/>
              <w:jc w:val="center"/>
              <w:rPr>
                <w:rFonts w:ascii="Times New Roman" w:eastAsia="Times New Roman" w:hAnsi="Times New Roman" w:cs="Times New Roman"/>
                <w:color w:val="000000"/>
                <w:szCs w:val="28"/>
                <w:lang w:eastAsia="ru-RU"/>
              </w:rPr>
            </w:pPr>
          </w:p>
        </w:tc>
        <w:tc>
          <w:tcPr>
            <w:tcW w:w="3290" w:type="dxa"/>
            <w:tcBorders>
              <w:top w:val="single" w:sz="4" w:space="0" w:color="auto"/>
              <w:left w:val="single" w:sz="4" w:space="0" w:color="auto"/>
              <w:bottom w:val="single" w:sz="4" w:space="0" w:color="auto"/>
              <w:right w:val="single" w:sz="4" w:space="0" w:color="auto"/>
            </w:tcBorders>
          </w:tcPr>
          <w:p w:rsidR="00B6653A" w:rsidRPr="002C232A" w:rsidRDefault="00B6653A" w:rsidP="00B6653A">
            <w:pPr>
              <w:tabs>
                <w:tab w:val="left" w:pos="823"/>
              </w:tabs>
              <w:spacing w:before="12" w:after="40" w:line="240" w:lineRule="auto"/>
              <w:jc w:val="center"/>
              <w:rPr>
                <w:rFonts w:ascii="Times New Roman" w:eastAsia="Times New Roman" w:hAnsi="Times New Roman" w:cs="Times New Roman"/>
                <w:b/>
                <w:color w:val="000000"/>
                <w:szCs w:val="28"/>
                <w:lang w:eastAsia="ru-RU"/>
              </w:rPr>
            </w:pPr>
            <w:r w:rsidRPr="006E2AA4">
              <w:rPr>
                <w:rFonts w:ascii="Times New Roman" w:eastAsia="Times New Roman" w:hAnsi="Times New Roman" w:cs="Times New Roman"/>
                <w:b/>
                <w:color w:val="000000"/>
                <w:sz w:val="20"/>
                <w:szCs w:val="28"/>
                <w:lang w:eastAsia="ru-RU"/>
              </w:rPr>
              <w:t>ПЕДАГОГ</w:t>
            </w:r>
            <w:r w:rsidRPr="002C232A">
              <w:rPr>
                <w:rFonts w:ascii="Times New Roman" w:eastAsia="Times New Roman" w:hAnsi="Times New Roman" w:cs="Times New Roman"/>
                <w:b/>
                <w:color w:val="000000"/>
                <w:szCs w:val="28"/>
                <w:lang w:eastAsia="ru-RU"/>
              </w:rPr>
              <w:t>-ПСИХОЛОГ</w:t>
            </w:r>
          </w:p>
          <w:p w:rsidR="00B6653A" w:rsidRPr="002C232A" w:rsidRDefault="00B6653A" w:rsidP="00B6653A">
            <w:pPr>
              <w:tabs>
                <w:tab w:val="left" w:pos="823"/>
              </w:tabs>
              <w:spacing w:before="12" w:after="4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color w:val="000000"/>
                <w:lang w:eastAsia="ru-RU"/>
              </w:rPr>
              <w:t xml:space="preserve">- </w:t>
            </w:r>
            <w:r w:rsidRPr="002C232A">
              <w:rPr>
                <w:rFonts w:ascii="Times New Roman" w:eastAsia="Times New Roman" w:hAnsi="Times New Roman" w:cs="Times New Roman"/>
                <w:i/>
                <w:color w:val="000000"/>
                <w:lang w:eastAsia="ru-RU"/>
              </w:rPr>
              <w:t>Психологический контроль развития детей.</w:t>
            </w:r>
          </w:p>
          <w:p w:rsidR="00B6653A" w:rsidRPr="002C232A" w:rsidRDefault="00B6653A" w:rsidP="00B6653A">
            <w:pPr>
              <w:tabs>
                <w:tab w:val="left" w:pos="823"/>
              </w:tabs>
              <w:spacing w:before="12" w:after="40" w:line="240" w:lineRule="auto"/>
              <w:rPr>
                <w:rFonts w:ascii="Times New Roman" w:eastAsia="Times New Roman" w:hAnsi="Times New Roman" w:cs="Times New Roman"/>
                <w:color w:val="000000"/>
                <w:szCs w:val="28"/>
                <w:lang w:eastAsia="ru-RU"/>
              </w:rPr>
            </w:pPr>
            <w:r>
              <w:rPr>
                <w:rFonts w:ascii="Times New Roman" w:eastAsia="Times New Roman" w:hAnsi="Times New Roman" w:cs="Times New Roman"/>
                <w:i/>
                <w:color w:val="000000"/>
                <w:lang w:eastAsia="ru-RU"/>
              </w:rPr>
              <w:t xml:space="preserve">- </w:t>
            </w:r>
            <w:r w:rsidRPr="002C232A">
              <w:rPr>
                <w:rFonts w:ascii="Times New Roman" w:eastAsia="Times New Roman" w:hAnsi="Times New Roman" w:cs="Times New Roman"/>
                <w:i/>
                <w:color w:val="000000"/>
                <w:lang w:eastAsia="ru-RU"/>
              </w:rPr>
              <w:t xml:space="preserve">Коррекционно-развивающая и </w:t>
            </w:r>
            <w:proofErr w:type="spellStart"/>
            <w:proofErr w:type="gramStart"/>
            <w:r w:rsidRPr="002C232A">
              <w:rPr>
                <w:rFonts w:ascii="Times New Roman" w:eastAsia="Times New Roman" w:hAnsi="Times New Roman" w:cs="Times New Roman"/>
                <w:i/>
                <w:color w:val="000000"/>
                <w:lang w:eastAsia="ru-RU"/>
              </w:rPr>
              <w:t>психо</w:t>
            </w:r>
            <w:proofErr w:type="spellEnd"/>
            <w:r w:rsidRPr="002C232A">
              <w:rPr>
                <w:rFonts w:ascii="Times New Roman" w:eastAsia="Times New Roman" w:hAnsi="Times New Roman" w:cs="Times New Roman"/>
                <w:i/>
                <w:color w:val="000000"/>
                <w:lang w:eastAsia="ru-RU"/>
              </w:rPr>
              <w:t>-профилактическая</w:t>
            </w:r>
            <w:proofErr w:type="gramEnd"/>
            <w:r w:rsidRPr="002C232A">
              <w:rPr>
                <w:rFonts w:ascii="Times New Roman" w:eastAsia="Times New Roman" w:hAnsi="Times New Roman" w:cs="Times New Roman"/>
                <w:i/>
                <w:color w:val="000000"/>
                <w:lang w:eastAsia="ru-RU"/>
              </w:rPr>
              <w:t xml:space="preserve"> работа</w:t>
            </w:r>
            <w:r>
              <w:rPr>
                <w:rFonts w:ascii="Times New Roman" w:eastAsia="Times New Roman" w:hAnsi="Times New Roman" w:cs="Times New Roman"/>
                <w:i/>
                <w:color w:val="000000"/>
                <w:lang w:eastAsia="ru-RU"/>
              </w:rPr>
              <w:t>.</w:t>
            </w:r>
          </w:p>
        </w:tc>
        <w:tc>
          <w:tcPr>
            <w:tcW w:w="2864" w:type="dxa"/>
            <w:tcBorders>
              <w:top w:val="single" w:sz="4" w:space="0" w:color="auto"/>
              <w:left w:val="single" w:sz="4" w:space="0" w:color="auto"/>
              <w:bottom w:val="single" w:sz="4" w:space="0" w:color="auto"/>
              <w:right w:val="single" w:sz="4" w:space="0" w:color="auto"/>
            </w:tcBorders>
          </w:tcPr>
          <w:p w:rsidR="00B6653A" w:rsidRPr="006E2AA4" w:rsidRDefault="00B6653A" w:rsidP="00B6653A">
            <w:pPr>
              <w:tabs>
                <w:tab w:val="left" w:pos="823"/>
              </w:tabs>
              <w:spacing w:before="12" w:after="40" w:line="240" w:lineRule="auto"/>
              <w:jc w:val="center"/>
              <w:rPr>
                <w:rFonts w:ascii="Times New Roman" w:eastAsia="Times New Roman" w:hAnsi="Times New Roman" w:cs="Times New Roman"/>
                <w:b/>
                <w:color w:val="000000"/>
                <w:sz w:val="20"/>
                <w:szCs w:val="28"/>
                <w:lang w:eastAsia="ru-RU"/>
              </w:rPr>
            </w:pPr>
            <w:r w:rsidRPr="006E2AA4">
              <w:rPr>
                <w:rFonts w:ascii="Times New Roman" w:eastAsia="Times New Roman" w:hAnsi="Times New Roman" w:cs="Times New Roman"/>
                <w:b/>
                <w:color w:val="000000"/>
                <w:sz w:val="20"/>
                <w:szCs w:val="28"/>
                <w:lang w:eastAsia="ru-RU"/>
              </w:rPr>
              <w:t>ПЕДАГОГ-ОРГАНИ</w:t>
            </w:r>
            <w:r w:rsidRPr="006E2AA4">
              <w:rPr>
                <w:rFonts w:ascii="Times New Roman" w:eastAsia="Times New Roman" w:hAnsi="Times New Roman" w:cs="Times New Roman"/>
                <w:b/>
                <w:color w:val="000000"/>
                <w:sz w:val="20"/>
                <w:szCs w:val="28"/>
                <w:lang w:eastAsia="ru-RU"/>
              </w:rPr>
              <w:softHyphen/>
              <w:t>ЗАТОР</w:t>
            </w:r>
          </w:p>
          <w:p w:rsidR="00B6653A" w:rsidRPr="002C232A" w:rsidRDefault="00B6653A" w:rsidP="00B6653A">
            <w:pPr>
              <w:spacing w:before="40" w:after="40" w:line="240" w:lineRule="auto"/>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w:t>
            </w:r>
            <w:r w:rsidRPr="002C232A">
              <w:rPr>
                <w:rFonts w:ascii="Times New Roman" w:eastAsia="Times New Roman" w:hAnsi="Times New Roman" w:cs="Times New Roman"/>
                <w:i/>
                <w:color w:val="000000"/>
                <w:lang w:eastAsia="ru-RU"/>
              </w:rPr>
              <w:t xml:space="preserve">Организация </w:t>
            </w:r>
            <w:proofErr w:type="spellStart"/>
            <w:r w:rsidRPr="002C232A">
              <w:rPr>
                <w:rFonts w:ascii="Times New Roman" w:eastAsia="Times New Roman" w:hAnsi="Times New Roman" w:cs="Times New Roman"/>
                <w:i/>
                <w:color w:val="000000"/>
                <w:lang w:eastAsia="ru-RU"/>
              </w:rPr>
              <w:t>внеучеб</w:t>
            </w:r>
            <w:r>
              <w:rPr>
                <w:rFonts w:ascii="Times New Roman" w:eastAsia="Times New Roman" w:hAnsi="Times New Roman" w:cs="Times New Roman"/>
                <w:i/>
                <w:color w:val="000000"/>
                <w:lang w:eastAsia="ru-RU"/>
              </w:rPr>
              <w:softHyphen/>
            </w:r>
            <w:r w:rsidRPr="002C232A">
              <w:rPr>
                <w:rFonts w:ascii="Times New Roman" w:eastAsia="Times New Roman" w:hAnsi="Times New Roman" w:cs="Times New Roman"/>
                <w:i/>
                <w:color w:val="000000"/>
                <w:lang w:eastAsia="ru-RU"/>
              </w:rPr>
              <w:t>ной</w:t>
            </w:r>
            <w:proofErr w:type="spellEnd"/>
            <w:r w:rsidRPr="002C232A">
              <w:rPr>
                <w:rFonts w:ascii="Times New Roman" w:eastAsia="Times New Roman" w:hAnsi="Times New Roman" w:cs="Times New Roman"/>
                <w:i/>
                <w:color w:val="000000"/>
                <w:lang w:eastAsia="ru-RU"/>
              </w:rPr>
              <w:t xml:space="preserve"> деятельности </w:t>
            </w:r>
            <w:proofErr w:type="gramStart"/>
            <w:r w:rsidRPr="002C232A">
              <w:rPr>
                <w:rFonts w:ascii="Times New Roman" w:eastAsia="Times New Roman" w:hAnsi="Times New Roman" w:cs="Times New Roman"/>
                <w:i/>
                <w:color w:val="000000"/>
                <w:lang w:eastAsia="ru-RU"/>
              </w:rPr>
              <w:t>обу</w:t>
            </w:r>
            <w:r>
              <w:rPr>
                <w:rFonts w:ascii="Times New Roman" w:eastAsia="Times New Roman" w:hAnsi="Times New Roman" w:cs="Times New Roman"/>
                <w:i/>
                <w:color w:val="000000"/>
                <w:lang w:eastAsia="ru-RU"/>
              </w:rPr>
              <w:softHyphen/>
            </w:r>
            <w:r w:rsidRPr="002C232A">
              <w:rPr>
                <w:rFonts w:ascii="Times New Roman" w:eastAsia="Times New Roman" w:hAnsi="Times New Roman" w:cs="Times New Roman"/>
                <w:i/>
                <w:color w:val="000000"/>
                <w:lang w:eastAsia="ru-RU"/>
              </w:rPr>
              <w:t>чающегося</w:t>
            </w:r>
            <w:proofErr w:type="gramEnd"/>
            <w:r>
              <w:rPr>
                <w:rFonts w:ascii="Times New Roman" w:eastAsia="Times New Roman" w:hAnsi="Times New Roman" w:cs="Times New Roman"/>
                <w:i/>
                <w:color w:val="000000"/>
                <w:lang w:eastAsia="ru-RU"/>
              </w:rPr>
              <w:t>.</w:t>
            </w:r>
          </w:p>
        </w:tc>
        <w:tc>
          <w:tcPr>
            <w:tcW w:w="1787" w:type="dxa"/>
            <w:vMerge w:val="restart"/>
            <w:tcBorders>
              <w:top w:val="single" w:sz="4" w:space="0" w:color="auto"/>
              <w:left w:val="single" w:sz="4" w:space="0" w:color="auto"/>
              <w:right w:val="single" w:sz="4" w:space="0" w:color="auto"/>
            </w:tcBorders>
            <w:textDirection w:val="btLr"/>
            <w:vAlign w:val="center"/>
          </w:tcPr>
          <w:p w:rsidR="00B6653A" w:rsidRPr="002C232A" w:rsidRDefault="00B6653A" w:rsidP="00B6653A">
            <w:pPr>
              <w:tabs>
                <w:tab w:val="left" w:pos="823"/>
              </w:tabs>
              <w:spacing w:before="12" w:line="338" w:lineRule="exact"/>
              <w:ind w:left="113" w:right="113"/>
              <w:jc w:val="center"/>
              <w:rPr>
                <w:rFonts w:ascii="Times New Roman" w:eastAsia="Times New Roman" w:hAnsi="Times New Roman" w:cs="Times New Roman"/>
                <w:b/>
                <w:color w:val="000000"/>
                <w:szCs w:val="28"/>
                <w:lang w:eastAsia="ru-RU"/>
              </w:rPr>
            </w:pPr>
            <w:r w:rsidRPr="002C232A">
              <w:rPr>
                <w:rFonts w:ascii="Times New Roman" w:eastAsia="Times New Roman" w:hAnsi="Times New Roman" w:cs="Times New Roman"/>
                <w:b/>
                <w:color w:val="000000"/>
                <w:szCs w:val="28"/>
                <w:lang w:eastAsia="ru-RU"/>
              </w:rPr>
              <w:t>КОР</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РЕК</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ЦИ</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ОН</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НАЯ ПО</w:t>
            </w:r>
            <w:r>
              <w:rPr>
                <w:rFonts w:ascii="Times New Roman" w:eastAsia="Times New Roman" w:hAnsi="Times New Roman" w:cs="Times New Roman"/>
                <w:b/>
                <w:color w:val="000000"/>
                <w:szCs w:val="28"/>
                <w:lang w:eastAsia="ru-RU"/>
              </w:rPr>
              <w:softHyphen/>
            </w:r>
            <w:r w:rsidRPr="002C232A">
              <w:rPr>
                <w:rFonts w:ascii="Times New Roman" w:eastAsia="Times New Roman" w:hAnsi="Times New Roman" w:cs="Times New Roman"/>
                <w:b/>
                <w:color w:val="000000"/>
                <w:szCs w:val="28"/>
                <w:lang w:eastAsia="ru-RU"/>
              </w:rPr>
              <w:t>МОЩЬ</w:t>
            </w:r>
          </w:p>
          <w:p w:rsidR="00B6653A" w:rsidRPr="002C232A" w:rsidRDefault="00B6653A" w:rsidP="00B6653A">
            <w:pPr>
              <w:tabs>
                <w:tab w:val="left" w:pos="823"/>
              </w:tabs>
              <w:spacing w:before="12" w:line="338" w:lineRule="exact"/>
              <w:ind w:left="113" w:right="113"/>
              <w:jc w:val="center"/>
              <w:rPr>
                <w:rFonts w:ascii="Times New Roman" w:eastAsia="Times New Roman" w:hAnsi="Times New Roman" w:cs="Times New Roman"/>
                <w:color w:val="000000"/>
                <w:szCs w:val="28"/>
                <w:lang w:eastAsia="ru-RU"/>
              </w:rPr>
            </w:pPr>
            <w:r w:rsidRPr="002C232A">
              <w:rPr>
                <w:rFonts w:ascii="Times New Roman" w:eastAsia="Times New Roman" w:hAnsi="Times New Roman" w:cs="Times New Roman"/>
                <w:color w:val="000000"/>
                <w:szCs w:val="28"/>
                <w:lang w:eastAsia="ru-RU"/>
              </w:rPr>
              <w:t>Раз</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ра</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ботка про</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грамм под</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 xml:space="preserve">держки </w:t>
            </w:r>
            <w:r w:rsidRPr="002C232A">
              <w:rPr>
                <w:rFonts w:ascii="Times New Roman" w:eastAsia="Times New Roman" w:hAnsi="Times New Roman" w:cs="Times New Roman"/>
                <w:color w:val="000000"/>
                <w:spacing w:val="-3"/>
                <w:szCs w:val="28"/>
                <w:lang w:eastAsia="ru-RU"/>
              </w:rPr>
              <w:t>обу</w:t>
            </w:r>
            <w:r>
              <w:rPr>
                <w:rFonts w:ascii="Times New Roman" w:eastAsia="Times New Roman" w:hAnsi="Times New Roman" w:cs="Times New Roman"/>
                <w:color w:val="000000"/>
                <w:spacing w:val="-3"/>
                <w:szCs w:val="28"/>
                <w:lang w:eastAsia="ru-RU"/>
              </w:rPr>
              <w:softHyphen/>
            </w:r>
            <w:r w:rsidRPr="002C232A">
              <w:rPr>
                <w:rFonts w:ascii="Times New Roman" w:eastAsia="Times New Roman" w:hAnsi="Times New Roman" w:cs="Times New Roman"/>
                <w:color w:val="000000"/>
                <w:spacing w:val="-3"/>
                <w:szCs w:val="28"/>
                <w:lang w:eastAsia="ru-RU"/>
              </w:rPr>
              <w:t>ча</w:t>
            </w:r>
            <w:r>
              <w:rPr>
                <w:rFonts w:ascii="Times New Roman" w:eastAsia="Times New Roman" w:hAnsi="Times New Roman" w:cs="Times New Roman"/>
                <w:color w:val="000000"/>
                <w:spacing w:val="-3"/>
                <w:szCs w:val="28"/>
                <w:lang w:eastAsia="ru-RU"/>
              </w:rPr>
              <w:softHyphen/>
            </w:r>
            <w:r w:rsidRPr="002C232A">
              <w:rPr>
                <w:rFonts w:ascii="Times New Roman" w:eastAsia="Times New Roman" w:hAnsi="Times New Roman" w:cs="Times New Roman"/>
                <w:color w:val="000000"/>
                <w:spacing w:val="-3"/>
                <w:szCs w:val="28"/>
                <w:lang w:eastAsia="ru-RU"/>
              </w:rPr>
              <w:t>ю</w:t>
            </w:r>
            <w:r>
              <w:rPr>
                <w:rFonts w:ascii="Times New Roman" w:eastAsia="Times New Roman" w:hAnsi="Times New Roman" w:cs="Times New Roman"/>
                <w:color w:val="000000"/>
                <w:spacing w:val="-3"/>
                <w:szCs w:val="28"/>
                <w:lang w:eastAsia="ru-RU"/>
              </w:rPr>
              <w:softHyphen/>
            </w:r>
            <w:r w:rsidRPr="002C232A">
              <w:rPr>
                <w:rFonts w:ascii="Times New Roman" w:eastAsia="Times New Roman" w:hAnsi="Times New Roman" w:cs="Times New Roman"/>
                <w:color w:val="000000"/>
                <w:spacing w:val="-3"/>
                <w:szCs w:val="28"/>
                <w:lang w:eastAsia="ru-RU"/>
              </w:rPr>
              <w:t>щихся</w:t>
            </w:r>
            <w:r w:rsidRPr="002C232A">
              <w:rPr>
                <w:rFonts w:ascii="Times New Roman" w:eastAsia="Times New Roman" w:hAnsi="Times New Roman" w:cs="Times New Roman"/>
                <w:color w:val="000000"/>
                <w:szCs w:val="28"/>
                <w:lang w:eastAsia="ru-RU"/>
              </w:rPr>
              <w:t xml:space="preserve"> с ОВЗ</w:t>
            </w:r>
            <w:r>
              <w:rPr>
                <w:rFonts w:ascii="Times New Roman" w:eastAsia="Times New Roman" w:hAnsi="Times New Roman" w:cs="Times New Roman"/>
                <w:color w:val="000000"/>
                <w:szCs w:val="28"/>
                <w:lang w:eastAsia="ru-RU"/>
              </w:rPr>
              <w:t>.</w:t>
            </w:r>
          </w:p>
          <w:p w:rsidR="00B6653A" w:rsidRPr="002C232A" w:rsidRDefault="00B6653A" w:rsidP="00B6653A">
            <w:pPr>
              <w:tabs>
                <w:tab w:val="left" w:pos="823"/>
              </w:tabs>
              <w:spacing w:before="12" w:line="338" w:lineRule="exact"/>
              <w:ind w:left="113" w:right="113"/>
              <w:jc w:val="center"/>
              <w:rPr>
                <w:rFonts w:ascii="Times New Roman" w:eastAsia="Times New Roman" w:hAnsi="Times New Roman" w:cs="Times New Roman"/>
                <w:color w:val="000000"/>
                <w:szCs w:val="28"/>
                <w:lang w:eastAsia="ru-RU"/>
              </w:rPr>
            </w:pPr>
            <w:r w:rsidRPr="002C232A">
              <w:rPr>
                <w:rFonts w:ascii="Times New Roman" w:eastAsia="Times New Roman" w:hAnsi="Times New Roman" w:cs="Times New Roman"/>
                <w:color w:val="000000"/>
                <w:szCs w:val="28"/>
                <w:lang w:eastAsia="ru-RU"/>
              </w:rPr>
              <w:t>Ка</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лен</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дарно-те</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ма</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ти</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че</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ское пла</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ни</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ро</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ва</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ние</w:t>
            </w:r>
          </w:p>
          <w:p w:rsidR="00B6653A" w:rsidRPr="002C232A" w:rsidRDefault="00B6653A" w:rsidP="00B6653A">
            <w:pPr>
              <w:tabs>
                <w:tab w:val="left" w:pos="823"/>
              </w:tabs>
              <w:spacing w:before="12" w:line="338" w:lineRule="exact"/>
              <w:ind w:left="113" w:right="113"/>
              <w:jc w:val="center"/>
              <w:rPr>
                <w:rFonts w:ascii="Times New Roman" w:eastAsia="Times New Roman" w:hAnsi="Times New Roman" w:cs="Times New Roman"/>
                <w:color w:val="000000"/>
                <w:szCs w:val="28"/>
                <w:lang w:eastAsia="ru-RU"/>
              </w:rPr>
            </w:pPr>
            <w:r w:rsidRPr="002C232A">
              <w:rPr>
                <w:rFonts w:ascii="Times New Roman" w:eastAsia="Times New Roman" w:hAnsi="Times New Roman" w:cs="Times New Roman"/>
                <w:color w:val="000000"/>
                <w:szCs w:val="28"/>
                <w:lang w:eastAsia="ru-RU"/>
              </w:rPr>
              <w:t>ин</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ди</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ви</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ду</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аль</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ных и груп</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по</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вых за</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ня</w:t>
            </w:r>
            <w:r>
              <w:rPr>
                <w:rFonts w:ascii="Times New Roman" w:eastAsia="Times New Roman" w:hAnsi="Times New Roman" w:cs="Times New Roman"/>
                <w:color w:val="000000"/>
                <w:szCs w:val="28"/>
                <w:lang w:eastAsia="ru-RU"/>
              </w:rPr>
              <w:softHyphen/>
            </w:r>
            <w:r w:rsidRPr="002C232A">
              <w:rPr>
                <w:rFonts w:ascii="Times New Roman" w:eastAsia="Times New Roman" w:hAnsi="Times New Roman" w:cs="Times New Roman"/>
                <w:color w:val="000000"/>
                <w:szCs w:val="28"/>
                <w:lang w:eastAsia="ru-RU"/>
              </w:rPr>
              <w:t>тий</w:t>
            </w:r>
            <w:r>
              <w:rPr>
                <w:rFonts w:ascii="Times New Roman" w:eastAsia="Times New Roman" w:hAnsi="Times New Roman" w:cs="Times New Roman"/>
                <w:color w:val="000000"/>
                <w:szCs w:val="28"/>
                <w:lang w:eastAsia="ru-RU"/>
              </w:rPr>
              <w:t>.</w:t>
            </w:r>
          </w:p>
        </w:tc>
      </w:tr>
      <w:tr w:rsidR="00B6653A" w:rsidRPr="002C232A" w:rsidTr="00B6653A">
        <w:trPr>
          <w:trHeight w:val="2223"/>
          <w:jc w:val="center"/>
        </w:trPr>
        <w:tc>
          <w:tcPr>
            <w:tcW w:w="1567" w:type="dxa"/>
            <w:vMerge/>
            <w:tcBorders>
              <w:left w:val="single" w:sz="4" w:space="0" w:color="auto"/>
              <w:right w:val="single" w:sz="4" w:space="0" w:color="auto"/>
            </w:tcBorders>
            <w:vAlign w:val="center"/>
          </w:tcPr>
          <w:p w:rsidR="00B6653A" w:rsidRPr="002C232A" w:rsidRDefault="00B6653A" w:rsidP="00B6653A">
            <w:pPr>
              <w:spacing w:line="240" w:lineRule="auto"/>
              <w:rPr>
                <w:rFonts w:ascii="Times New Roman" w:eastAsia="Times New Roman" w:hAnsi="Times New Roman" w:cs="Times New Roman"/>
                <w:color w:val="000000"/>
                <w:szCs w:val="28"/>
                <w:lang w:eastAsia="ru-RU"/>
              </w:rPr>
            </w:pPr>
          </w:p>
        </w:tc>
        <w:tc>
          <w:tcPr>
            <w:tcW w:w="3290" w:type="dxa"/>
            <w:tcBorders>
              <w:top w:val="single" w:sz="4" w:space="0" w:color="auto"/>
              <w:left w:val="single" w:sz="4" w:space="0" w:color="auto"/>
              <w:bottom w:val="single" w:sz="4" w:space="0" w:color="auto"/>
              <w:right w:val="single" w:sz="4" w:space="0" w:color="auto"/>
            </w:tcBorders>
          </w:tcPr>
          <w:p w:rsidR="00B6653A" w:rsidRPr="006E2AA4" w:rsidRDefault="00B6653A" w:rsidP="00B6653A">
            <w:pPr>
              <w:tabs>
                <w:tab w:val="left" w:pos="823"/>
              </w:tabs>
              <w:spacing w:before="12" w:after="40" w:line="240" w:lineRule="auto"/>
              <w:jc w:val="center"/>
              <w:rPr>
                <w:rFonts w:ascii="Times New Roman" w:eastAsia="Times New Roman" w:hAnsi="Times New Roman" w:cs="Times New Roman"/>
                <w:b/>
                <w:color w:val="000000"/>
                <w:sz w:val="6"/>
                <w:szCs w:val="28"/>
                <w:lang w:eastAsia="ru-RU"/>
              </w:rPr>
            </w:pPr>
          </w:p>
          <w:p w:rsidR="00B6653A" w:rsidRPr="002C232A" w:rsidRDefault="00B6653A" w:rsidP="00B6653A">
            <w:pPr>
              <w:tabs>
                <w:tab w:val="left" w:pos="823"/>
              </w:tabs>
              <w:spacing w:before="12" w:after="40" w:line="240" w:lineRule="auto"/>
              <w:jc w:val="center"/>
              <w:rPr>
                <w:rFonts w:ascii="Times New Roman" w:eastAsia="Times New Roman" w:hAnsi="Times New Roman" w:cs="Times New Roman"/>
                <w:b/>
                <w:color w:val="000000"/>
                <w:szCs w:val="28"/>
                <w:lang w:eastAsia="ru-RU"/>
              </w:rPr>
            </w:pPr>
            <w:r w:rsidRPr="006E2AA4">
              <w:rPr>
                <w:rFonts w:ascii="Times New Roman" w:eastAsia="Times New Roman" w:hAnsi="Times New Roman" w:cs="Times New Roman"/>
                <w:b/>
                <w:color w:val="000000"/>
                <w:sz w:val="20"/>
                <w:szCs w:val="28"/>
                <w:lang w:eastAsia="ru-RU"/>
              </w:rPr>
              <w:t>УЧИТЕЛЬ</w:t>
            </w:r>
          </w:p>
          <w:p w:rsidR="00B6653A" w:rsidRPr="002C232A" w:rsidRDefault="00B6653A" w:rsidP="00B6653A">
            <w:pPr>
              <w:tabs>
                <w:tab w:val="left" w:pos="823"/>
              </w:tabs>
              <w:spacing w:before="12" w:after="40" w:line="240" w:lineRule="auto"/>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w:t>
            </w:r>
            <w:r w:rsidRPr="002C232A">
              <w:rPr>
                <w:rFonts w:ascii="Times New Roman" w:eastAsia="Times New Roman" w:hAnsi="Times New Roman" w:cs="Times New Roman"/>
                <w:i/>
                <w:color w:val="000000"/>
                <w:lang w:eastAsia="ru-RU"/>
              </w:rPr>
              <w:t xml:space="preserve">Обучение по </w:t>
            </w:r>
            <w:r>
              <w:rPr>
                <w:rFonts w:ascii="Times New Roman" w:eastAsia="Times New Roman" w:hAnsi="Times New Roman" w:cs="Times New Roman"/>
                <w:i/>
                <w:color w:val="000000"/>
                <w:lang w:eastAsia="ru-RU"/>
              </w:rPr>
              <w:t xml:space="preserve">ООП  НОО  </w:t>
            </w:r>
            <w:r w:rsidRPr="002C232A">
              <w:rPr>
                <w:rFonts w:ascii="Times New Roman" w:eastAsia="Times New Roman" w:hAnsi="Times New Roman" w:cs="Times New Roman"/>
                <w:i/>
                <w:color w:val="000000"/>
                <w:lang w:eastAsia="ru-RU"/>
              </w:rPr>
              <w:t xml:space="preserve"> с учётом психофизических особенностей.</w:t>
            </w:r>
          </w:p>
          <w:p w:rsidR="00B6653A" w:rsidRPr="002C232A" w:rsidRDefault="00B6653A" w:rsidP="00B6653A">
            <w:pPr>
              <w:tabs>
                <w:tab w:val="left" w:pos="823"/>
              </w:tabs>
              <w:spacing w:before="12" w:after="4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color w:val="000000"/>
                <w:lang w:eastAsia="ru-RU"/>
              </w:rPr>
              <w:t xml:space="preserve">- </w:t>
            </w:r>
            <w:proofErr w:type="spellStart"/>
            <w:r w:rsidRPr="002C232A">
              <w:rPr>
                <w:rFonts w:ascii="Times New Roman" w:eastAsia="Times New Roman" w:hAnsi="Times New Roman" w:cs="Times New Roman"/>
                <w:i/>
                <w:color w:val="000000"/>
                <w:lang w:eastAsia="ru-RU"/>
              </w:rPr>
              <w:t>Валеологическое</w:t>
            </w:r>
            <w:proofErr w:type="spellEnd"/>
          </w:p>
          <w:p w:rsidR="00B6653A" w:rsidRPr="00CA6085" w:rsidRDefault="00B6653A" w:rsidP="00B6653A">
            <w:pPr>
              <w:tabs>
                <w:tab w:val="left" w:pos="823"/>
              </w:tabs>
              <w:spacing w:before="12" w:after="40" w:line="240" w:lineRule="auto"/>
              <w:rPr>
                <w:rFonts w:ascii="Times New Roman" w:eastAsia="Times New Roman" w:hAnsi="Times New Roman" w:cs="Times New Roman"/>
                <w:color w:val="000000"/>
                <w:lang w:eastAsia="ru-RU"/>
              </w:rPr>
            </w:pPr>
            <w:r w:rsidRPr="002C232A">
              <w:rPr>
                <w:rFonts w:ascii="Times New Roman" w:eastAsia="Times New Roman" w:hAnsi="Times New Roman" w:cs="Times New Roman"/>
                <w:i/>
                <w:color w:val="000000"/>
                <w:lang w:eastAsia="ru-RU"/>
              </w:rPr>
              <w:t>обеспечение образователь</w:t>
            </w:r>
            <w:r>
              <w:rPr>
                <w:rFonts w:ascii="Times New Roman" w:eastAsia="Times New Roman" w:hAnsi="Times New Roman" w:cs="Times New Roman"/>
                <w:i/>
                <w:color w:val="000000"/>
                <w:lang w:eastAsia="ru-RU"/>
              </w:rPr>
              <w:softHyphen/>
            </w:r>
            <w:r w:rsidRPr="002C232A">
              <w:rPr>
                <w:rFonts w:ascii="Times New Roman" w:eastAsia="Times New Roman" w:hAnsi="Times New Roman" w:cs="Times New Roman"/>
                <w:i/>
                <w:color w:val="000000"/>
                <w:lang w:eastAsia="ru-RU"/>
              </w:rPr>
              <w:t>ного процесса.</w:t>
            </w:r>
          </w:p>
        </w:tc>
        <w:tc>
          <w:tcPr>
            <w:tcW w:w="2864" w:type="dxa"/>
            <w:tcBorders>
              <w:top w:val="single" w:sz="4" w:space="0" w:color="auto"/>
              <w:left w:val="single" w:sz="4" w:space="0" w:color="auto"/>
              <w:bottom w:val="single" w:sz="4" w:space="0" w:color="auto"/>
              <w:right w:val="single" w:sz="4" w:space="0" w:color="auto"/>
            </w:tcBorders>
          </w:tcPr>
          <w:p w:rsidR="00B6653A" w:rsidRPr="006E2AA4" w:rsidRDefault="00B6653A" w:rsidP="00B6653A">
            <w:pPr>
              <w:tabs>
                <w:tab w:val="left" w:pos="823"/>
              </w:tabs>
              <w:spacing w:before="12" w:after="40" w:line="240" w:lineRule="auto"/>
              <w:jc w:val="center"/>
              <w:rPr>
                <w:rFonts w:ascii="Times New Roman" w:eastAsia="Times New Roman" w:hAnsi="Times New Roman" w:cs="Times New Roman"/>
                <w:b/>
                <w:color w:val="000000"/>
                <w:sz w:val="4"/>
                <w:szCs w:val="28"/>
                <w:lang w:eastAsia="ru-RU"/>
              </w:rPr>
            </w:pPr>
          </w:p>
          <w:p w:rsidR="00B6653A" w:rsidRPr="002C232A" w:rsidRDefault="00B6653A" w:rsidP="00B6653A">
            <w:pPr>
              <w:tabs>
                <w:tab w:val="left" w:pos="823"/>
              </w:tabs>
              <w:spacing w:before="12" w:after="40" w:line="240" w:lineRule="auto"/>
              <w:jc w:val="center"/>
              <w:rPr>
                <w:rFonts w:ascii="Times New Roman" w:eastAsia="Times New Roman" w:hAnsi="Times New Roman" w:cs="Times New Roman"/>
                <w:b/>
                <w:color w:val="000000"/>
                <w:szCs w:val="28"/>
                <w:lang w:eastAsia="ru-RU"/>
              </w:rPr>
            </w:pPr>
            <w:proofErr w:type="spellStart"/>
            <w:r w:rsidRPr="006E2AA4">
              <w:rPr>
                <w:rFonts w:ascii="Times New Roman" w:eastAsia="Times New Roman" w:hAnsi="Times New Roman" w:cs="Times New Roman"/>
                <w:b/>
                <w:color w:val="000000"/>
                <w:sz w:val="20"/>
                <w:szCs w:val="28"/>
                <w:lang w:eastAsia="ru-RU"/>
              </w:rPr>
              <w:t>ШППк</w:t>
            </w:r>
            <w:proofErr w:type="spellEnd"/>
          </w:p>
          <w:p w:rsidR="00B6653A" w:rsidRPr="002C232A" w:rsidRDefault="00B6653A" w:rsidP="00B6653A">
            <w:pPr>
              <w:tabs>
                <w:tab w:val="left" w:pos="823"/>
              </w:tabs>
              <w:spacing w:before="12" w:after="4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 xml:space="preserve">- </w:t>
            </w:r>
            <w:r w:rsidRPr="002C232A">
              <w:rPr>
                <w:rFonts w:ascii="Times New Roman" w:eastAsia="Times New Roman" w:hAnsi="Times New Roman" w:cs="Times New Roman"/>
                <w:i/>
                <w:iCs/>
                <w:color w:val="000000"/>
                <w:lang w:eastAsia="ru-RU"/>
              </w:rPr>
              <w:t>Назначение коррекци</w:t>
            </w:r>
            <w:r>
              <w:rPr>
                <w:rFonts w:ascii="Times New Roman" w:eastAsia="Times New Roman" w:hAnsi="Times New Roman" w:cs="Times New Roman"/>
                <w:i/>
                <w:iCs/>
                <w:color w:val="000000"/>
                <w:lang w:eastAsia="ru-RU"/>
              </w:rPr>
              <w:softHyphen/>
            </w:r>
            <w:r w:rsidRPr="002C232A">
              <w:rPr>
                <w:rFonts w:ascii="Times New Roman" w:eastAsia="Times New Roman" w:hAnsi="Times New Roman" w:cs="Times New Roman"/>
                <w:i/>
                <w:iCs/>
                <w:color w:val="000000"/>
                <w:lang w:eastAsia="ru-RU"/>
              </w:rPr>
              <w:t>онной помощи</w:t>
            </w:r>
            <w:r>
              <w:rPr>
                <w:rFonts w:ascii="Times New Roman" w:eastAsia="Times New Roman" w:hAnsi="Times New Roman" w:cs="Times New Roman"/>
                <w:i/>
                <w:iCs/>
                <w:color w:val="000000"/>
                <w:lang w:eastAsia="ru-RU"/>
              </w:rPr>
              <w:t>.</w:t>
            </w:r>
          </w:p>
          <w:p w:rsidR="00B6653A" w:rsidRPr="002C232A" w:rsidRDefault="00B6653A" w:rsidP="00B6653A">
            <w:pPr>
              <w:shd w:val="clear" w:color="auto" w:fill="FFFFFF"/>
              <w:tabs>
                <w:tab w:val="left" w:pos="823"/>
              </w:tabs>
              <w:spacing w:before="12" w:line="240" w:lineRule="auto"/>
              <w:ind w:left="65"/>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 xml:space="preserve">- </w:t>
            </w:r>
            <w:r w:rsidRPr="002C232A">
              <w:rPr>
                <w:rFonts w:ascii="Times New Roman" w:eastAsia="Times New Roman" w:hAnsi="Times New Roman" w:cs="Times New Roman"/>
                <w:i/>
                <w:iCs/>
                <w:color w:val="000000"/>
                <w:lang w:eastAsia="ru-RU"/>
              </w:rPr>
              <w:t>Консультирование ро</w:t>
            </w:r>
            <w:r>
              <w:rPr>
                <w:rFonts w:ascii="Times New Roman" w:eastAsia="Times New Roman" w:hAnsi="Times New Roman" w:cs="Times New Roman"/>
                <w:i/>
                <w:iCs/>
                <w:color w:val="000000"/>
                <w:lang w:eastAsia="ru-RU"/>
              </w:rPr>
              <w:softHyphen/>
            </w:r>
            <w:r w:rsidRPr="002C232A">
              <w:rPr>
                <w:rFonts w:ascii="Times New Roman" w:eastAsia="Times New Roman" w:hAnsi="Times New Roman" w:cs="Times New Roman"/>
                <w:i/>
                <w:iCs/>
                <w:color w:val="000000"/>
                <w:lang w:eastAsia="ru-RU"/>
              </w:rPr>
              <w:t>дителей, педагогов.</w:t>
            </w:r>
          </w:p>
          <w:p w:rsidR="00B6653A" w:rsidRPr="006E2AA4" w:rsidRDefault="00B6653A" w:rsidP="00B6653A">
            <w:pPr>
              <w:shd w:val="clear" w:color="auto" w:fill="FFFFFF"/>
              <w:tabs>
                <w:tab w:val="left" w:pos="823"/>
              </w:tabs>
              <w:spacing w:before="12" w:line="240" w:lineRule="auto"/>
              <w:ind w:left="65"/>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w:t>
            </w:r>
            <w:r w:rsidRPr="002C232A">
              <w:rPr>
                <w:rFonts w:ascii="Times New Roman" w:eastAsia="Times New Roman" w:hAnsi="Times New Roman" w:cs="Times New Roman"/>
                <w:i/>
                <w:color w:val="000000"/>
                <w:lang w:eastAsia="ru-RU"/>
              </w:rPr>
              <w:t>Коррекционная дея</w:t>
            </w:r>
            <w:r>
              <w:rPr>
                <w:rFonts w:ascii="Times New Roman" w:eastAsia="Times New Roman" w:hAnsi="Times New Roman" w:cs="Times New Roman"/>
                <w:i/>
                <w:color w:val="000000"/>
                <w:lang w:eastAsia="ru-RU"/>
              </w:rPr>
              <w:softHyphen/>
              <w:t>тельность.</w:t>
            </w:r>
          </w:p>
        </w:tc>
        <w:tc>
          <w:tcPr>
            <w:tcW w:w="1787" w:type="dxa"/>
            <w:vMerge/>
            <w:tcBorders>
              <w:left w:val="single" w:sz="4" w:space="0" w:color="auto"/>
              <w:right w:val="single" w:sz="4" w:space="0" w:color="auto"/>
            </w:tcBorders>
            <w:vAlign w:val="center"/>
          </w:tcPr>
          <w:p w:rsidR="00B6653A" w:rsidRPr="002C232A" w:rsidRDefault="00B6653A" w:rsidP="00B6653A">
            <w:pPr>
              <w:spacing w:line="240" w:lineRule="auto"/>
              <w:rPr>
                <w:rFonts w:ascii="Times New Roman" w:eastAsia="Times New Roman" w:hAnsi="Times New Roman" w:cs="Times New Roman"/>
                <w:color w:val="000000"/>
                <w:szCs w:val="28"/>
                <w:lang w:eastAsia="ru-RU"/>
              </w:rPr>
            </w:pPr>
          </w:p>
        </w:tc>
      </w:tr>
      <w:tr w:rsidR="00B6653A" w:rsidRPr="002C232A" w:rsidTr="00B6653A">
        <w:trPr>
          <w:jc w:val="center"/>
        </w:trPr>
        <w:tc>
          <w:tcPr>
            <w:tcW w:w="1567" w:type="dxa"/>
            <w:vMerge/>
            <w:tcBorders>
              <w:left w:val="single" w:sz="4" w:space="0" w:color="auto"/>
              <w:bottom w:val="single" w:sz="4" w:space="0" w:color="auto"/>
              <w:right w:val="single" w:sz="4" w:space="0" w:color="auto"/>
            </w:tcBorders>
            <w:vAlign w:val="center"/>
          </w:tcPr>
          <w:p w:rsidR="00B6653A" w:rsidRPr="002C232A" w:rsidRDefault="00B6653A" w:rsidP="00B6653A">
            <w:pPr>
              <w:spacing w:line="240" w:lineRule="auto"/>
              <w:rPr>
                <w:rFonts w:ascii="Times New Roman" w:eastAsia="Times New Roman" w:hAnsi="Times New Roman" w:cs="Times New Roman"/>
                <w:color w:val="000000"/>
                <w:szCs w:val="28"/>
                <w:lang w:eastAsia="ru-RU"/>
              </w:rPr>
            </w:pPr>
          </w:p>
        </w:tc>
        <w:tc>
          <w:tcPr>
            <w:tcW w:w="3290" w:type="dxa"/>
            <w:tcBorders>
              <w:top w:val="single" w:sz="4" w:space="0" w:color="auto"/>
              <w:left w:val="single" w:sz="4" w:space="0" w:color="auto"/>
              <w:bottom w:val="single" w:sz="4" w:space="0" w:color="auto"/>
              <w:right w:val="single" w:sz="4" w:space="0" w:color="auto"/>
            </w:tcBorders>
          </w:tcPr>
          <w:p w:rsidR="00B6653A" w:rsidRPr="006E2AA4" w:rsidRDefault="00B6653A" w:rsidP="00B6653A">
            <w:pPr>
              <w:tabs>
                <w:tab w:val="left" w:pos="823"/>
              </w:tabs>
              <w:spacing w:before="12" w:after="40" w:line="240" w:lineRule="auto"/>
              <w:jc w:val="center"/>
              <w:rPr>
                <w:rFonts w:ascii="Times New Roman" w:eastAsia="Times New Roman" w:hAnsi="Times New Roman" w:cs="Times New Roman"/>
                <w:b/>
                <w:color w:val="000000"/>
                <w:sz w:val="20"/>
                <w:szCs w:val="28"/>
                <w:lang w:eastAsia="ru-RU"/>
              </w:rPr>
            </w:pPr>
            <w:r w:rsidRPr="006E2AA4">
              <w:rPr>
                <w:rFonts w:ascii="Times New Roman" w:eastAsia="Times New Roman" w:hAnsi="Times New Roman" w:cs="Times New Roman"/>
                <w:b/>
                <w:color w:val="000000"/>
                <w:sz w:val="20"/>
                <w:szCs w:val="28"/>
                <w:lang w:eastAsia="ru-RU"/>
              </w:rPr>
              <w:t>УЧИТЕЛЬ-ЛОГОПЕД</w:t>
            </w:r>
          </w:p>
          <w:p w:rsidR="00B6653A" w:rsidRPr="002C232A" w:rsidRDefault="00B6653A" w:rsidP="00B6653A">
            <w:pPr>
              <w:tabs>
                <w:tab w:val="left" w:pos="823"/>
              </w:tabs>
              <w:spacing w:before="12" w:after="40" w:line="240" w:lineRule="auto"/>
              <w:jc w:val="both"/>
              <w:rPr>
                <w:rFonts w:ascii="Times New Roman" w:eastAsia="Times New Roman" w:hAnsi="Times New Roman" w:cs="Times New Roman"/>
                <w:b/>
                <w:color w:val="000000"/>
                <w:szCs w:val="20"/>
                <w:lang w:eastAsia="ru-RU"/>
              </w:rPr>
            </w:pPr>
            <w:r>
              <w:rPr>
                <w:rFonts w:ascii="Times New Roman" w:eastAsia="Times New Roman" w:hAnsi="Times New Roman" w:cs="Times New Roman"/>
                <w:color w:val="auto"/>
                <w:szCs w:val="20"/>
                <w:lang w:eastAsia="ru-RU"/>
              </w:rPr>
              <w:t>Д</w:t>
            </w:r>
            <w:r w:rsidRPr="002C232A">
              <w:rPr>
                <w:rFonts w:ascii="Times New Roman" w:eastAsia="Times New Roman" w:hAnsi="Times New Roman" w:cs="Times New Roman"/>
                <w:color w:val="auto"/>
                <w:szCs w:val="20"/>
                <w:lang w:eastAsia="ru-RU"/>
              </w:rPr>
              <w:t>иагностическая, реабилита</w:t>
            </w:r>
            <w:r>
              <w:rPr>
                <w:rFonts w:ascii="Times New Roman" w:eastAsia="Times New Roman" w:hAnsi="Times New Roman" w:cs="Times New Roman"/>
                <w:color w:val="auto"/>
                <w:szCs w:val="20"/>
                <w:lang w:eastAsia="ru-RU"/>
              </w:rPr>
              <w:softHyphen/>
            </w:r>
            <w:r w:rsidRPr="002C232A">
              <w:rPr>
                <w:rFonts w:ascii="Times New Roman" w:eastAsia="Times New Roman" w:hAnsi="Times New Roman" w:cs="Times New Roman"/>
                <w:color w:val="auto"/>
                <w:szCs w:val="20"/>
                <w:lang w:eastAsia="ru-RU"/>
              </w:rPr>
              <w:t>ционная работа с детьми, имеющими отклонения в раз</w:t>
            </w:r>
            <w:r>
              <w:rPr>
                <w:rFonts w:ascii="Times New Roman" w:eastAsia="Times New Roman" w:hAnsi="Times New Roman" w:cs="Times New Roman"/>
                <w:color w:val="auto"/>
                <w:szCs w:val="20"/>
                <w:lang w:eastAsia="ru-RU"/>
              </w:rPr>
              <w:softHyphen/>
            </w:r>
            <w:r w:rsidRPr="002C232A">
              <w:rPr>
                <w:rFonts w:ascii="Times New Roman" w:eastAsia="Times New Roman" w:hAnsi="Times New Roman" w:cs="Times New Roman"/>
                <w:color w:val="auto"/>
                <w:szCs w:val="20"/>
                <w:lang w:eastAsia="ru-RU"/>
              </w:rPr>
              <w:t>витии речи, составление про</w:t>
            </w:r>
            <w:r>
              <w:rPr>
                <w:rFonts w:ascii="Times New Roman" w:eastAsia="Times New Roman" w:hAnsi="Times New Roman" w:cs="Times New Roman"/>
                <w:color w:val="auto"/>
                <w:szCs w:val="20"/>
                <w:lang w:eastAsia="ru-RU"/>
              </w:rPr>
              <w:softHyphen/>
            </w:r>
            <w:r w:rsidRPr="002C232A">
              <w:rPr>
                <w:rFonts w:ascii="Times New Roman" w:eastAsia="Times New Roman" w:hAnsi="Times New Roman" w:cs="Times New Roman"/>
                <w:color w:val="auto"/>
                <w:szCs w:val="20"/>
                <w:lang w:eastAsia="ru-RU"/>
              </w:rPr>
              <w:t>граммы индивидуального и группового восстанови</w:t>
            </w:r>
            <w:r>
              <w:rPr>
                <w:rFonts w:ascii="Times New Roman" w:eastAsia="Times New Roman" w:hAnsi="Times New Roman" w:cs="Times New Roman"/>
                <w:color w:val="auto"/>
                <w:szCs w:val="20"/>
                <w:lang w:eastAsia="ru-RU"/>
              </w:rPr>
              <w:softHyphen/>
            </w:r>
            <w:r w:rsidRPr="002C232A">
              <w:rPr>
                <w:rFonts w:ascii="Times New Roman" w:eastAsia="Times New Roman" w:hAnsi="Times New Roman" w:cs="Times New Roman"/>
                <w:color w:val="auto"/>
                <w:szCs w:val="20"/>
                <w:lang w:eastAsia="ru-RU"/>
              </w:rPr>
              <w:t>тель</w:t>
            </w:r>
            <w:r>
              <w:rPr>
                <w:rFonts w:ascii="Times New Roman" w:eastAsia="Times New Roman" w:hAnsi="Times New Roman" w:cs="Times New Roman"/>
                <w:color w:val="auto"/>
                <w:szCs w:val="20"/>
                <w:lang w:eastAsia="ru-RU"/>
              </w:rPr>
              <w:softHyphen/>
            </w:r>
            <w:r w:rsidRPr="002C232A">
              <w:rPr>
                <w:rFonts w:ascii="Times New Roman" w:eastAsia="Times New Roman" w:hAnsi="Times New Roman" w:cs="Times New Roman"/>
                <w:color w:val="auto"/>
                <w:szCs w:val="20"/>
                <w:lang w:eastAsia="ru-RU"/>
              </w:rPr>
              <w:t>ного обучения</w:t>
            </w:r>
          </w:p>
        </w:tc>
        <w:tc>
          <w:tcPr>
            <w:tcW w:w="2864" w:type="dxa"/>
            <w:tcBorders>
              <w:top w:val="single" w:sz="4" w:space="0" w:color="auto"/>
              <w:left w:val="single" w:sz="4" w:space="0" w:color="auto"/>
              <w:bottom w:val="single" w:sz="4" w:space="0" w:color="auto"/>
              <w:right w:val="single" w:sz="4" w:space="0" w:color="auto"/>
            </w:tcBorders>
          </w:tcPr>
          <w:p w:rsidR="00B6653A" w:rsidRPr="006E2AA4" w:rsidRDefault="00B6653A" w:rsidP="00B6653A">
            <w:pPr>
              <w:tabs>
                <w:tab w:val="left" w:pos="823"/>
              </w:tabs>
              <w:spacing w:before="12" w:after="40" w:line="240" w:lineRule="auto"/>
              <w:jc w:val="center"/>
              <w:rPr>
                <w:rFonts w:ascii="Times New Roman" w:eastAsia="Times New Roman" w:hAnsi="Times New Roman" w:cs="Times New Roman"/>
                <w:b/>
                <w:color w:val="000000"/>
                <w:sz w:val="20"/>
                <w:szCs w:val="28"/>
                <w:lang w:eastAsia="ru-RU"/>
              </w:rPr>
            </w:pPr>
            <w:r w:rsidRPr="006E2AA4">
              <w:rPr>
                <w:rFonts w:ascii="Times New Roman" w:eastAsia="Times New Roman" w:hAnsi="Times New Roman" w:cs="Times New Roman"/>
                <w:b/>
                <w:color w:val="000000"/>
                <w:sz w:val="20"/>
                <w:szCs w:val="28"/>
                <w:lang w:eastAsia="ru-RU"/>
              </w:rPr>
              <w:t xml:space="preserve">СОЦИАЛЬНЫЙ </w:t>
            </w:r>
          </w:p>
          <w:p w:rsidR="00B6653A" w:rsidRPr="006E2AA4" w:rsidRDefault="00B6653A" w:rsidP="00B6653A">
            <w:pPr>
              <w:tabs>
                <w:tab w:val="left" w:pos="823"/>
              </w:tabs>
              <w:spacing w:before="12" w:after="40" w:line="240" w:lineRule="auto"/>
              <w:jc w:val="center"/>
              <w:rPr>
                <w:rFonts w:ascii="Times New Roman" w:eastAsia="Times New Roman" w:hAnsi="Times New Roman" w:cs="Times New Roman"/>
                <w:b/>
                <w:color w:val="000000"/>
                <w:sz w:val="20"/>
                <w:szCs w:val="28"/>
                <w:lang w:eastAsia="ru-RU"/>
              </w:rPr>
            </w:pPr>
            <w:r w:rsidRPr="006E2AA4">
              <w:rPr>
                <w:rFonts w:ascii="Times New Roman" w:eastAsia="Times New Roman" w:hAnsi="Times New Roman" w:cs="Times New Roman"/>
                <w:b/>
                <w:color w:val="000000"/>
                <w:sz w:val="20"/>
                <w:szCs w:val="28"/>
                <w:lang w:eastAsia="ru-RU"/>
              </w:rPr>
              <w:t>ПЕДАГОГ</w:t>
            </w:r>
          </w:p>
          <w:p w:rsidR="00B6653A" w:rsidRPr="002C232A" w:rsidRDefault="00B6653A" w:rsidP="00B6653A">
            <w:pPr>
              <w:tabs>
                <w:tab w:val="left" w:pos="823"/>
              </w:tabs>
              <w:spacing w:before="12" w:after="40" w:line="240" w:lineRule="auto"/>
              <w:jc w:val="both"/>
              <w:rPr>
                <w:rFonts w:ascii="Times New Roman" w:eastAsia="Times New Roman" w:hAnsi="Times New Roman" w:cs="Times New Roman"/>
                <w:b/>
                <w:color w:val="000000"/>
                <w:szCs w:val="28"/>
                <w:lang w:eastAsia="ru-RU"/>
              </w:rPr>
            </w:pPr>
            <w:r>
              <w:rPr>
                <w:rFonts w:ascii="Times New Roman" w:eastAsia="Times New Roman" w:hAnsi="Times New Roman" w:cs="Times New Roman"/>
                <w:color w:val="auto"/>
                <w:lang w:eastAsia="ru-RU"/>
              </w:rPr>
              <w:t>В</w:t>
            </w:r>
            <w:r w:rsidRPr="002C232A">
              <w:rPr>
                <w:rFonts w:ascii="Times New Roman" w:eastAsia="Times New Roman" w:hAnsi="Times New Roman" w:cs="Times New Roman"/>
                <w:color w:val="auto"/>
                <w:lang w:eastAsia="ru-RU"/>
              </w:rPr>
              <w:t>овлечение ребенка в активную деятельность, реализация программы профилактики и коррек</w:t>
            </w:r>
            <w:r>
              <w:rPr>
                <w:rFonts w:ascii="Times New Roman" w:eastAsia="Times New Roman" w:hAnsi="Times New Roman" w:cs="Times New Roman"/>
                <w:color w:val="auto"/>
                <w:lang w:eastAsia="ru-RU"/>
              </w:rPr>
              <w:softHyphen/>
            </w:r>
            <w:r w:rsidRPr="002C232A">
              <w:rPr>
                <w:rFonts w:ascii="Times New Roman" w:eastAsia="Times New Roman" w:hAnsi="Times New Roman" w:cs="Times New Roman"/>
                <w:color w:val="auto"/>
                <w:lang w:eastAsia="ru-RU"/>
              </w:rPr>
              <w:t>ции поведения</w:t>
            </w:r>
          </w:p>
        </w:tc>
        <w:tc>
          <w:tcPr>
            <w:tcW w:w="1787" w:type="dxa"/>
            <w:vMerge/>
            <w:tcBorders>
              <w:left w:val="single" w:sz="4" w:space="0" w:color="auto"/>
              <w:bottom w:val="single" w:sz="4" w:space="0" w:color="auto"/>
              <w:right w:val="single" w:sz="4" w:space="0" w:color="auto"/>
            </w:tcBorders>
            <w:vAlign w:val="center"/>
          </w:tcPr>
          <w:p w:rsidR="00B6653A" w:rsidRPr="002C232A" w:rsidRDefault="00B6653A" w:rsidP="00B6653A">
            <w:pPr>
              <w:spacing w:line="240" w:lineRule="auto"/>
              <w:rPr>
                <w:rFonts w:ascii="Times New Roman" w:eastAsia="Times New Roman" w:hAnsi="Times New Roman" w:cs="Times New Roman"/>
                <w:color w:val="000000"/>
                <w:szCs w:val="28"/>
                <w:lang w:eastAsia="ru-RU"/>
              </w:rPr>
            </w:pPr>
          </w:p>
        </w:tc>
      </w:tr>
    </w:tbl>
    <w:p w:rsidR="00B6653A" w:rsidRPr="00E259CF" w:rsidRDefault="00B6653A" w:rsidP="00B6653A">
      <w:pPr>
        <w:spacing w:before="40" w:after="40" w:line="240" w:lineRule="auto"/>
        <w:jc w:val="center"/>
        <w:rPr>
          <w:rFonts w:ascii="Times New Roman" w:eastAsia="Times New Roman" w:hAnsi="Times New Roman" w:cs="Times New Roman"/>
          <w:color w:val="000000"/>
          <w:sz w:val="8"/>
          <w:szCs w:val="28"/>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B6653A" w:rsidRPr="002C232A" w:rsidTr="00B6653A">
        <w:trPr>
          <w:cantSplit/>
          <w:trHeight w:val="711"/>
          <w:jc w:val="center"/>
        </w:trPr>
        <w:tc>
          <w:tcPr>
            <w:tcW w:w="9571" w:type="dxa"/>
            <w:tcBorders>
              <w:top w:val="single" w:sz="4" w:space="0" w:color="auto"/>
              <w:left w:val="single" w:sz="4" w:space="0" w:color="auto"/>
              <w:bottom w:val="single" w:sz="4" w:space="0" w:color="auto"/>
              <w:right w:val="single" w:sz="4" w:space="0" w:color="auto"/>
            </w:tcBorders>
          </w:tcPr>
          <w:p w:rsidR="00B6653A" w:rsidRPr="002C232A" w:rsidRDefault="00B6653A" w:rsidP="00B6653A">
            <w:pPr>
              <w:tabs>
                <w:tab w:val="left" w:pos="823"/>
              </w:tabs>
              <w:spacing w:before="12" w:after="40" w:line="338" w:lineRule="exact"/>
              <w:jc w:val="center"/>
              <w:rPr>
                <w:rFonts w:ascii="Times New Roman" w:eastAsia="Times New Roman" w:hAnsi="Times New Roman" w:cs="Times New Roman"/>
                <w:b/>
                <w:color w:val="000000"/>
                <w:szCs w:val="28"/>
                <w:lang w:eastAsia="ru-RU"/>
              </w:rPr>
            </w:pPr>
            <w:r w:rsidRPr="002C232A">
              <w:rPr>
                <w:rFonts w:ascii="Times New Roman" w:eastAsia="Times New Roman" w:hAnsi="Times New Roman" w:cs="Times New Roman"/>
                <w:b/>
                <w:color w:val="000000"/>
                <w:szCs w:val="28"/>
                <w:lang w:eastAsia="ru-RU"/>
              </w:rPr>
              <w:t>РАЗВИВАЮЩАЯ СРЕДА</w:t>
            </w:r>
          </w:p>
          <w:p w:rsidR="00B6653A" w:rsidRPr="002C232A" w:rsidRDefault="00B6653A" w:rsidP="00B6653A">
            <w:pPr>
              <w:tabs>
                <w:tab w:val="left" w:pos="823"/>
              </w:tabs>
              <w:spacing w:before="12" w:after="40" w:line="338" w:lineRule="exact"/>
              <w:jc w:val="center"/>
              <w:rPr>
                <w:rFonts w:ascii="Times New Roman" w:eastAsia="Times New Roman" w:hAnsi="Times New Roman" w:cs="Times New Roman"/>
                <w:color w:val="000000"/>
                <w:szCs w:val="28"/>
                <w:lang w:eastAsia="ru-RU"/>
              </w:rPr>
            </w:pPr>
            <w:r w:rsidRPr="002C232A">
              <w:rPr>
                <w:rFonts w:ascii="Times New Roman" w:eastAsia="Times New Roman" w:hAnsi="Times New Roman" w:cs="Times New Roman"/>
                <w:color w:val="000000"/>
                <w:szCs w:val="28"/>
                <w:lang w:eastAsia="ru-RU"/>
              </w:rPr>
              <w:t>Создание возможностей для развития детей по интересам и способностям</w:t>
            </w:r>
            <w:r>
              <w:rPr>
                <w:rFonts w:ascii="Times New Roman" w:eastAsia="Times New Roman" w:hAnsi="Times New Roman" w:cs="Times New Roman"/>
                <w:color w:val="000000"/>
                <w:szCs w:val="28"/>
                <w:lang w:eastAsia="ru-RU"/>
              </w:rPr>
              <w:t>.</w:t>
            </w:r>
            <w:r w:rsidRPr="002C232A">
              <w:rPr>
                <w:rFonts w:ascii="Times New Roman" w:eastAsia="Times New Roman" w:hAnsi="Times New Roman" w:cs="Times New Roman"/>
                <w:color w:val="000000"/>
                <w:szCs w:val="28"/>
                <w:lang w:eastAsia="ru-RU"/>
              </w:rPr>
              <w:t> </w:t>
            </w:r>
          </w:p>
        </w:tc>
      </w:tr>
    </w:tbl>
    <w:p w:rsidR="00B6653A" w:rsidRDefault="00B6653A" w:rsidP="00B6653A">
      <w:pPr>
        <w:autoSpaceDE w:val="0"/>
        <w:autoSpaceDN w:val="0"/>
        <w:adjustRightInd w:val="0"/>
        <w:spacing w:line="240" w:lineRule="auto"/>
        <w:jc w:val="both"/>
        <w:rPr>
          <w:rFonts w:ascii="Times New Roman" w:eastAsia="Calibri" w:hAnsi="Times New Roman" w:cs="Times New Roman"/>
          <w:b/>
          <w:bCs/>
          <w:color w:val="auto"/>
        </w:rPr>
      </w:pPr>
    </w:p>
    <w:p w:rsidR="00B6653A" w:rsidRPr="00B60B1D" w:rsidRDefault="00B6653A" w:rsidP="00B6653A">
      <w:pPr>
        <w:autoSpaceDE w:val="0"/>
        <w:autoSpaceDN w:val="0"/>
        <w:adjustRightInd w:val="0"/>
        <w:spacing w:line="240" w:lineRule="auto"/>
        <w:jc w:val="both"/>
        <w:rPr>
          <w:rFonts w:ascii="Times New Roman" w:eastAsia="Calibri" w:hAnsi="Times New Roman" w:cs="Times New Roman"/>
          <w:b/>
          <w:bCs/>
          <w:color w:val="auto"/>
          <w:sz w:val="24"/>
          <w:szCs w:val="24"/>
        </w:rPr>
      </w:pPr>
      <w:r w:rsidRPr="00B60B1D">
        <w:rPr>
          <w:rFonts w:ascii="Times New Roman" w:eastAsia="Calibri" w:hAnsi="Times New Roman" w:cs="Times New Roman"/>
          <w:b/>
          <w:bCs/>
          <w:color w:val="auto"/>
          <w:sz w:val="24"/>
          <w:szCs w:val="24"/>
        </w:rPr>
        <w:t>2.5.5. Планируемые результаты коррекционной работы</w:t>
      </w:r>
    </w:p>
    <w:p w:rsidR="00B6653A" w:rsidRPr="00B60B1D" w:rsidRDefault="00B6653A" w:rsidP="00B6653A">
      <w:pPr>
        <w:autoSpaceDE w:val="0"/>
        <w:autoSpaceDN w:val="0"/>
        <w:adjustRightInd w:val="0"/>
        <w:spacing w:line="240" w:lineRule="auto"/>
        <w:jc w:val="both"/>
        <w:rPr>
          <w:rFonts w:ascii="Times New Roman" w:eastAsia="Calibri" w:hAnsi="Times New Roman" w:cs="Times New Roman"/>
          <w:b/>
          <w:bCs/>
          <w:color w:val="auto"/>
          <w:sz w:val="24"/>
          <w:szCs w:val="24"/>
        </w:rPr>
      </w:pPr>
    </w:p>
    <w:p w:rsidR="00B6653A" w:rsidRPr="00B60B1D" w:rsidRDefault="00B6653A" w:rsidP="00B6653A">
      <w:pPr>
        <w:shd w:val="clear" w:color="auto" w:fill="FFFFFF"/>
        <w:spacing w:line="240" w:lineRule="auto"/>
        <w:ind w:firstLine="567"/>
        <w:jc w:val="both"/>
        <w:rPr>
          <w:rFonts w:ascii="yandex-sans" w:eastAsia="Times New Roman" w:hAnsi="yandex-sans" w:cs="Times New Roman"/>
          <w:color w:val="000000"/>
          <w:sz w:val="24"/>
          <w:szCs w:val="24"/>
          <w:lang w:eastAsia="ru-RU"/>
        </w:rPr>
      </w:pPr>
      <w:r w:rsidRPr="00B60B1D">
        <w:rPr>
          <w:rFonts w:ascii="yandex-sans" w:eastAsia="Times New Roman" w:hAnsi="yandex-sans" w:cs="Times New Roman"/>
          <w:color w:val="000000"/>
          <w:sz w:val="24"/>
          <w:szCs w:val="24"/>
          <w:lang w:eastAsia="ru-RU"/>
        </w:rPr>
        <w:lastRenderedPageBreak/>
        <w:t>Результатом коррекционной работы является достижение обучающимися с ОВЗ це</w:t>
      </w:r>
      <w:r w:rsidRPr="00B60B1D">
        <w:rPr>
          <w:rFonts w:ascii="yandex-sans" w:eastAsia="Times New Roman" w:hAnsi="yandex-sans" w:cs="Times New Roman"/>
          <w:color w:val="000000"/>
          <w:sz w:val="24"/>
          <w:szCs w:val="24"/>
          <w:lang w:eastAsia="ru-RU"/>
        </w:rPr>
        <w:softHyphen/>
        <w:t>лей и задач программы коррекционной работы. К планируемым результатам относятся:</w:t>
      </w:r>
    </w:p>
    <w:p w:rsidR="00B6653A" w:rsidRPr="00B60B1D" w:rsidRDefault="00B6653A" w:rsidP="00B60B1D">
      <w:pPr>
        <w:pStyle w:val="af2"/>
        <w:widowControl w:val="0"/>
        <w:numPr>
          <w:ilvl w:val="0"/>
          <w:numId w:val="18"/>
        </w:numPr>
        <w:shd w:val="clear" w:color="auto" w:fill="FFFFFF"/>
        <w:tabs>
          <w:tab w:val="left" w:pos="851"/>
        </w:tabs>
        <w:spacing w:line="240" w:lineRule="auto"/>
        <w:ind w:left="0" w:firstLine="567"/>
        <w:jc w:val="both"/>
        <w:rPr>
          <w:rFonts w:ascii="yandex-sans" w:hAnsi="yandex-sans"/>
          <w:color w:val="000000"/>
        </w:rPr>
      </w:pPr>
      <w:r w:rsidRPr="00B60B1D">
        <w:rPr>
          <w:rFonts w:ascii="yandex-sans" w:hAnsi="yandex-sans"/>
          <w:color w:val="000000"/>
        </w:rPr>
        <w:t>своевременное выявление обучающихся с ОВЗ и раннее определение специфики их особых образовательных потребностей;</w:t>
      </w:r>
    </w:p>
    <w:p w:rsidR="00B6653A" w:rsidRPr="00B60B1D" w:rsidRDefault="00B6653A" w:rsidP="00B60B1D">
      <w:pPr>
        <w:pStyle w:val="af2"/>
        <w:widowControl w:val="0"/>
        <w:numPr>
          <w:ilvl w:val="0"/>
          <w:numId w:val="18"/>
        </w:numPr>
        <w:shd w:val="clear" w:color="auto" w:fill="FFFFFF"/>
        <w:tabs>
          <w:tab w:val="left" w:pos="851"/>
        </w:tabs>
        <w:spacing w:line="240" w:lineRule="auto"/>
        <w:ind w:left="0" w:firstLine="567"/>
        <w:jc w:val="both"/>
        <w:rPr>
          <w:rFonts w:ascii="yandex-sans" w:hAnsi="yandex-sans"/>
          <w:color w:val="000000"/>
        </w:rPr>
      </w:pPr>
      <w:r w:rsidRPr="00B60B1D">
        <w:rPr>
          <w:rFonts w:ascii="yandex-sans" w:hAnsi="yandex-sans"/>
          <w:color w:val="000000"/>
        </w:rPr>
        <w:t xml:space="preserve">успешная адаптация </w:t>
      </w:r>
      <w:proofErr w:type="gramStart"/>
      <w:r w:rsidRPr="00B60B1D">
        <w:rPr>
          <w:rFonts w:ascii="yandex-sans" w:hAnsi="yandex-sans"/>
          <w:color w:val="000000"/>
        </w:rPr>
        <w:t>обучающихся</w:t>
      </w:r>
      <w:proofErr w:type="gramEnd"/>
      <w:r w:rsidRPr="00B60B1D">
        <w:rPr>
          <w:rFonts w:ascii="yandex-sans" w:hAnsi="yandex-sans"/>
          <w:color w:val="000000"/>
        </w:rPr>
        <w:t xml:space="preserve"> с ограниченными возможностями здоровья к условиям образовательной среды школы;</w:t>
      </w:r>
    </w:p>
    <w:p w:rsidR="00B6653A" w:rsidRPr="00B60B1D" w:rsidRDefault="00B6653A" w:rsidP="00B60B1D">
      <w:pPr>
        <w:pStyle w:val="af2"/>
        <w:widowControl w:val="0"/>
        <w:numPr>
          <w:ilvl w:val="0"/>
          <w:numId w:val="18"/>
        </w:numPr>
        <w:shd w:val="clear" w:color="auto" w:fill="FFFFFF"/>
        <w:tabs>
          <w:tab w:val="left" w:pos="851"/>
        </w:tabs>
        <w:spacing w:line="240" w:lineRule="auto"/>
        <w:ind w:left="0" w:firstLine="567"/>
        <w:jc w:val="both"/>
        <w:rPr>
          <w:rFonts w:ascii="yandex-sans" w:hAnsi="yandex-sans"/>
          <w:color w:val="000000"/>
        </w:rPr>
      </w:pPr>
      <w:r w:rsidRPr="00B60B1D">
        <w:rPr>
          <w:rFonts w:ascii="yandex-sans" w:hAnsi="yandex-sans"/>
          <w:color w:val="000000"/>
        </w:rPr>
        <w:t xml:space="preserve">расширение адаптивных возможностей личности </w:t>
      </w:r>
      <w:proofErr w:type="gramStart"/>
      <w:r w:rsidRPr="00B60B1D">
        <w:rPr>
          <w:rFonts w:ascii="yandex-sans" w:hAnsi="yandex-sans"/>
          <w:color w:val="000000"/>
        </w:rPr>
        <w:t>обучающего</w:t>
      </w:r>
      <w:proofErr w:type="gramEnd"/>
      <w:r w:rsidRPr="00B60B1D">
        <w:rPr>
          <w:rFonts w:ascii="yandex-sans" w:hAnsi="yandex-sans"/>
          <w:color w:val="000000"/>
        </w:rPr>
        <w:t xml:space="preserve"> с ОВЗ;</w:t>
      </w:r>
    </w:p>
    <w:p w:rsidR="00B6653A" w:rsidRPr="00B60B1D" w:rsidRDefault="00B6653A" w:rsidP="00B60B1D">
      <w:pPr>
        <w:pStyle w:val="af2"/>
        <w:widowControl w:val="0"/>
        <w:numPr>
          <w:ilvl w:val="0"/>
          <w:numId w:val="18"/>
        </w:numPr>
        <w:shd w:val="clear" w:color="auto" w:fill="FFFFFF"/>
        <w:tabs>
          <w:tab w:val="left" w:pos="851"/>
        </w:tabs>
        <w:spacing w:line="240" w:lineRule="auto"/>
        <w:ind w:left="0" w:firstLine="567"/>
        <w:jc w:val="both"/>
        <w:rPr>
          <w:rFonts w:ascii="yandex-sans" w:hAnsi="yandex-sans"/>
          <w:color w:val="000000"/>
        </w:rPr>
      </w:pPr>
      <w:r w:rsidRPr="00B60B1D">
        <w:rPr>
          <w:rFonts w:ascii="yandex-sans" w:hAnsi="yandex-sans"/>
          <w:color w:val="000000"/>
        </w:rPr>
        <w:t xml:space="preserve">положительная динамика результатов коррекционно-развивающей работы с </w:t>
      </w:r>
      <w:proofErr w:type="gramStart"/>
      <w:r w:rsidRPr="00B60B1D">
        <w:rPr>
          <w:rFonts w:ascii="yandex-sans" w:hAnsi="yandex-sans"/>
          <w:color w:val="000000"/>
        </w:rPr>
        <w:t>об</w:t>
      </w:r>
      <w:r w:rsidRPr="00B60B1D">
        <w:rPr>
          <w:rFonts w:ascii="yandex-sans" w:hAnsi="yandex-sans"/>
          <w:color w:val="000000"/>
        </w:rPr>
        <w:t>у</w:t>
      </w:r>
      <w:r w:rsidRPr="00B60B1D">
        <w:rPr>
          <w:rFonts w:ascii="yandex-sans" w:hAnsi="yandex-sans"/>
          <w:color w:val="000000"/>
        </w:rPr>
        <w:t>ча</w:t>
      </w:r>
      <w:r w:rsidRPr="00B60B1D">
        <w:rPr>
          <w:rFonts w:ascii="yandex-sans" w:hAnsi="yandex-sans"/>
          <w:color w:val="000000"/>
        </w:rPr>
        <w:softHyphen/>
        <w:t>ющимися</w:t>
      </w:r>
      <w:proofErr w:type="gramEnd"/>
      <w:r w:rsidRPr="00B60B1D">
        <w:rPr>
          <w:rFonts w:ascii="yandex-sans" w:hAnsi="yandex-sans"/>
          <w:color w:val="000000"/>
        </w:rPr>
        <w:t xml:space="preserve"> с ОВЗ;</w:t>
      </w:r>
    </w:p>
    <w:p w:rsidR="00B6653A" w:rsidRPr="00B60B1D" w:rsidRDefault="00B6653A" w:rsidP="00B60B1D">
      <w:pPr>
        <w:pStyle w:val="af2"/>
        <w:widowControl w:val="0"/>
        <w:numPr>
          <w:ilvl w:val="0"/>
          <w:numId w:val="18"/>
        </w:numPr>
        <w:shd w:val="clear" w:color="auto" w:fill="FFFFFF"/>
        <w:tabs>
          <w:tab w:val="left" w:pos="851"/>
        </w:tabs>
        <w:spacing w:line="240" w:lineRule="auto"/>
        <w:ind w:left="0" w:firstLine="567"/>
        <w:jc w:val="both"/>
        <w:rPr>
          <w:rFonts w:ascii="yandex-sans" w:hAnsi="yandex-sans"/>
          <w:color w:val="000000"/>
        </w:rPr>
      </w:pPr>
      <w:proofErr w:type="gramStart"/>
      <w:r w:rsidRPr="00B60B1D">
        <w:rPr>
          <w:rFonts w:ascii="yandex-sans" w:hAnsi="yandex-sans"/>
          <w:color w:val="000000"/>
        </w:rPr>
        <w:t>достижение обучающимися с ограниченными возможностями здоровья предмет</w:t>
      </w:r>
      <w:r w:rsidRPr="00B60B1D">
        <w:rPr>
          <w:rFonts w:ascii="yandex-sans" w:hAnsi="yandex-sans"/>
          <w:color w:val="000000"/>
        </w:rPr>
        <w:softHyphen/>
        <w:t>ных, метапредметных и личностных результатов в соответствии с ООП НОО;</w:t>
      </w:r>
      <w:proofErr w:type="gramEnd"/>
    </w:p>
    <w:p w:rsidR="00B6653A" w:rsidRPr="00B60B1D" w:rsidRDefault="00B6653A" w:rsidP="00B60B1D">
      <w:pPr>
        <w:pStyle w:val="af2"/>
        <w:widowControl w:val="0"/>
        <w:numPr>
          <w:ilvl w:val="0"/>
          <w:numId w:val="18"/>
        </w:numPr>
        <w:shd w:val="clear" w:color="auto" w:fill="FFFFFF"/>
        <w:tabs>
          <w:tab w:val="left" w:pos="851"/>
        </w:tabs>
        <w:spacing w:line="240" w:lineRule="auto"/>
        <w:ind w:left="0" w:firstLine="567"/>
        <w:jc w:val="both"/>
        <w:rPr>
          <w:rFonts w:ascii="yandex-sans" w:hAnsi="yandex-sans"/>
          <w:color w:val="000000"/>
        </w:rPr>
      </w:pPr>
      <w:r w:rsidRPr="00B60B1D">
        <w:rPr>
          <w:rFonts w:ascii="yandex-sans" w:hAnsi="yandex-sans"/>
          <w:color w:val="000000"/>
        </w:rPr>
        <w:t xml:space="preserve">увеличение доли </w:t>
      </w:r>
      <w:proofErr w:type="gramStart"/>
      <w:r w:rsidRPr="00B60B1D">
        <w:rPr>
          <w:rFonts w:ascii="yandex-sans" w:hAnsi="yandex-sans"/>
          <w:color w:val="000000"/>
        </w:rPr>
        <w:t>обучающихся</w:t>
      </w:r>
      <w:proofErr w:type="gramEnd"/>
      <w:r w:rsidRPr="00B60B1D">
        <w:rPr>
          <w:rFonts w:ascii="yandex-sans" w:hAnsi="yandex-sans"/>
          <w:color w:val="000000"/>
        </w:rPr>
        <w:t xml:space="preserve"> с ОВЗ качественно освоивших образовательную про</w:t>
      </w:r>
      <w:r w:rsidRPr="00B60B1D">
        <w:rPr>
          <w:rFonts w:ascii="yandex-sans" w:hAnsi="yandex-sans"/>
          <w:color w:val="000000"/>
        </w:rPr>
        <w:softHyphen/>
        <w:t>грамму начального общего образования;</w:t>
      </w:r>
    </w:p>
    <w:p w:rsidR="00B6653A" w:rsidRPr="00B60B1D" w:rsidRDefault="00B6653A" w:rsidP="00B60B1D">
      <w:pPr>
        <w:pStyle w:val="af2"/>
        <w:widowControl w:val="0"/>
        <w:numPr>
          <w:ilvl w:val="0"/>
          <w:numId w:val="18"/>
        </w:numPr>
        <w:shd w:val="clear" w:color="auto" w:fill="FFFFFF"/>
        <w:tabs>
          <w:tab w:val="left" w:pos="851"/>
        </w:tabs>
        <w:spacing w:line="240" w:lineRule="auto"/>
        <w:ind w:left="0" w:firstLine="567"/>
        <w:jc w:val="both"/>
        <w:rPr>
          <w:rFonts w:ascii="yandex-sans" w:hAnsi="yandex-sans"/>
          <w:color w:val="000000"/>
        </w:rPr>
      </w:pPr>
      <w:r w:rsidRPr="00B60B1D">
        <w:rPr>
          <w:rFonts w:ascii="yandex-sans" w:hAnsi="yandex-sans"/>
          <w:color w:val="000000"/>
        </w:rPr>
        <w:t>социализация обучающихся с ОВЗ, овладение навыками коммуникации и соц</w:t>
      </w:r>
      <w:r w:rsidRPr="00B60B1D">
        <w:rPr>
          <w:rFonts w:ascii="yandex-sans" w:hAnsi="yandex-sans"/>
          <w:color w:val="000000"/>
        </w:rPr>
        <w:t>и</w:t>
      </w:r>
      <w:r w:rsidRPr="00B60B1D">
        <w:rPr>
          <w:rFonts w:ascii="yandex-sans" w:hAnsi="yandex-sans"/>
          <w:color w:val="000000"/>
        </w:rPr>
        <w:t>аль</w:t>
      </w:r>
      <w:r w:rsidRPr="00B60B1D">
        <w:rPr>
          <w:rFonts w:ascii="yandex-sans" w:hAnsi="yandex-sans"/>
          <w:color w:val="000000"/>
        </w:rPr>
        <w:softHyphen/>
        <w:t>ного взаимодействия, социально-бытовыми умениями, используемыми в повсе</w:t>
      </w:r>
      <w:r w:rsidRPr="00B60B1D">
        <w:rPr>
          <w:rFonts w:ascii="yandex-sans" w:hAnsi="yandex-sans"/>
          <w:color w:val="000000"/>
        </w:rPr>
        <w:softHyphen/>
        <w:t>дневной жизни, формирование жизненно значимых компетенций:</w:t>
      </w:r>
    </w:p>
    <w:p w:rsidR="00B6653A" w:rsidRPr="00B60B1D" w:rsidRDefault="00B6653A" w:rsidP="00B6653A">
      <w:pPr>
        <w:pStyle w:val="af2"/>
        <w:widowControl w:val="0"/>
        <w:shd w:val="clear" w:color="auto" w:fill="FFFFFF"/>
        <w:tabs>
          <w:tab w:val="left" w:pos="851"/>
        </w:tabs>
        <w:spacing w:line="240" w:lineRule="auto"/>
        <w:ind w:left="567" w:hanging="567"/>
        <w:jc w:val="both"/>
        <w:rPr>
          <w:rFonts w:ascii="yandex-sans" w:hAnsi="yandex-sans"/>
          <w:color w:val="000000"/>
        </w:rPr>
      </w:pPr>
    </w:p>
    <w:tbl>
      <w:tblPr>
        <w:tblStyle w:val="aff7"/>
        <w:tblW w:w="0" w:type="auto"/>
        <w:tblInd w:w="108" w:type="dxa"/>
        <w:tblLook w:val="04A0" w:firstRow="1" w:lastRow="0" w:firstColumn="1" w:lastColumn="0" w:noHBand="0" w:noVBand="1"/>
      </w:tblPr>
      <w:tblGrid>
        <w:gridCol w:w="710"/>
        <w:gridCol w:w="3030"/>
        <w:gridCol w:w="5651"/>
      </w:tblGrid>
      <w:tr w:rsidR="00B6653A" w:rsidRPr="00B60B1D" w:rsidTr="00B6653A">
        <w:tc>
          <w:tcPr>
            <w:tcW w:w="675" w:type="dxa"/>
          </w:tcPr>
          <w:p w:rsidR="00B6653A" w:rsidRPr="00B60B1D" w:rsidRDefault="00B6653A" w:rsidP="00B6653A">
            <w:pPr>
              <w:pStyle w:val="af2"/>
              <w:widowControl w:val="0"/>
              <w:tabs>
                <w:tab w:val="left" w:pos="851"/>
              </w:tabs>
              <w:spacing w:line="240" w:lineRule="auto"/>
              <w:ind w:left="0"/>
              <w:jc w:val="center"/>
              <w:rPr>
                <w:rFonts w:ascii="yandex-sans" w:hAnsi="yandex-sans"/>
                <w:b/>
                <w:color w:val="000000"/>
              </w:rPr>
            </w:pPr>
            <w:r w:rsidRPr="00B60B1D">
              <w:rPr>
                <w:rFonts w:ascii="yandex-sans" w:hAnsi="yandex-sans"/>
                <w:b/>
                <w:color w:val="000000"/>
              </w:rPr>
              <w:t>№ п.п.</w:t>
            </w:r>
          </w:p>
        </w:tc>
        <w:tc>
          <w:tcPr>
            <w:tcW w:w="3030" w:type="dxa"/>
          </w:tcPr>
          <w:p w:rsidR="00B6653A" w:rsidRPr="00B60B1D" w:rsidRDefault="00B6653A" w:rsidP="00B6653A">
            <w:pPr>
              <w:pStyle w:val="af2"/>
              <w:widowControl w:val="0"/>
              <w:tabs>
                <w:tab w:val="left" w:pos="851"/>
              </w:tabs>
              <w:spacing w:line="240" w:lineRule="auto"/>
              <w:ind w:left="0"/>
              <w:jc w:val="center"/>
              <w:rPr>
                <w:rFonts w:ascii="yandex-sans" w:hAnsi="yandex-sans"/>
                <w:b/>
                <w:color w:val="000000"/>
              </w:rPr>
            </w:pPr>
            <w:r w:rsidRPr="00B60B1D">
              <w:rPr>
                <w:rFonts w:ascii="yandex-sans" w:hAnsi="yandex-sans"/>
                <w:b/>
                <w:color w:val="000000"/>
              </w:rPr>
              <w:t>Жизненно важные ком</w:t>
            </w:r>
            <w:r w:rsidRPr="00B60B1D">
              <w:rPr>
                <w:rFonts w:ascii="yandex-sans" w:hAnsi="yandex-sans"/>
                <w:b/>
                <w:color w:val="000000"/>
              </w:rPr>
              <w:softHyphen/>
              <w:t>петенции</w:t>
            </w:r>
          </w:p>
        </w:tc>
        <w:tc>
          <w:tcPr>
            <w:tcW w:w="5651" w:type="dxa"/>
          </w:tcPr>
          <w:p w:rsidR="00B6653A" w:rsidRPr="00B60B1D" w:rsidRDefault="00B6653A" w:rsidP="00B6653A">
            <w:pPr>
              <w:pStyle w:val="af2"/>
              <w:widowControl w:val="0"/>
              <w:tabs>
                <w:tab w:val="left" w:pos="851"/>
              </w:tabs>
              <w:spacing w:line="240" w:lineRule="auto"/>
              <w:ind w:left="0"/>
              <w:jc w:val="center"/>
              <w:rPr>
                <w:rFonts w:ascii="yandex-sans" w:hAnsi="yandex-sans"/>
                <w:b/>
                <w:color w:val="000000"/>
              </w:rPr>
            </w:pPr>
            <w:r w:rsidRPr="00B60B1D">
              <w:rPr>
                <w:rFonts w:ascii="yandex-sans" w:hAnsi="yandex-sans"/>
                <w:b/>
                <w:color w:val="000000"/>
              </w:rPr>
              <w:t>Планируемые результаты</w:t>
            </w:r>
          </w:p>
        </w:tc>
      </w:tr>
      <w:tr w:rsidR="00B6653A" w:rsidRPr="00B60B1D" w:rsidTr="00B6653A">
        <w:tc>
          <w:tcPr>
            <w:tcW w:w="675" w:type="dxa"/>
          </w:tcPr>
          <w:p w:rsidR="00B6653A" w:rsidRPr="00B60B1D" w:rsidRDefault="00B6653A" w:rsidP="00B6653A">
            <w:pPr>
              <w:pStyle w:val="af2"/>
              <w:widowControl w:val="0"/>
              <w:tabs>
                <w:tab w:val="left" w:pos="851"/>
              </w:tabs>
              <w:spacing w:line="240" w:lineRule="auto"/>
              <w:ind w:left="0"/>
              <w:jc w:val="both"/>
              <w:rPr>
                <w:rFonts w:ascii="yandex-sans" w:hAnsi="yandex-sans"/>
                <w:color w:val="000000"/>
              </w:rPr>
            </w:pPr>
            <w:r w:rsidRPr="00B60B1D">
              <w:rPr>
                <w:rFonts w:ascii="yandex-sans" w:hAnsi="yandex-sans"/>
                <w:color w:val="000000"/>
              </w:rPr>
              <w:t>1.</w:t>
            </w:r>
          </w:p>
        </w:tc>
        <w:tc>
          <w:tcPr>
            <w:tcW w:w="3030" w:type="dxa"/>
          </w:tcPr>
          <w:p w:rsidR="00B6653A" w:rsidRPr="00B60B1D" w:rsidRDefault="00B6653A" w:rsidP="00B6653A">
            <w:pPr>
              <w:pStyle w:val="af2"/>
              <w:widowControl w:val="0"/>
              <w:tabs>
                <w:tab w:val="left" w:pos="851"/>
              </w:tabs>
              <w:spacing w:line="240" w:lineRule="auto"/>
              <w:ind w:left="0"/>
              <w:jc w:val="both"/>
              <w:rPr>
                <w:color w:val="000000"/>
              </w:rPr>
            </w:pPr>
            <w:r w:rsidRPr="00B60B1D">
              <w:t>Развитие адекватных пред</w:t>
            </w:r>
            <w:r w:rsidRPr="00B60B1D">
              <w:softHyphen/>
              <w:t>ставлений о собственных возможностях и ограниче</w:t>
            </w:r>
            <w:r w:rsidRPr="00B60B1D">
              <w:softHyphen/>
              <w:t>ниях, о насущно необхо</w:t>
            </w:r>
            <w:r w:rsidRPr="00B60B1D">
              <w:softHyphen/>
              <w:t>димом жизнеобеспечении, способности вступать в коммуникацию с взрос</w:t>
            </w:r>
            <w:r w:rsidRPr="00B60B1D">
              <w:softHyphen/>
              <w:t>лыми по вопросам меди</w:t>
            </w:r>
            <w:r w:rsidRPr="00B60B1D">
              <w:softHyphen/>
              <w:t>цинского сопровождения и созданию специальных условий для пребывания в школе, своих нуждах и правах в организации обу</w:t>
            </w:r>
            <w:r w:rsidRPr="00B60B1D">
              <w:softHyphen/>
              <w:t>чения.</w:t>
            </w:r>
          </w:p>
        </w:tc>
        <w:tc>
          <w:tcPr>
            <w:tcW w:w="5651" w:type="dxa"/>
          </w:tcPr>
          <w:p w:rsidR="00B6653A" w:rsidRPr="00B60B1D" w:rsidRDefault="00B6653A" w:rsidP="00B6653A">
            <w:pPr>
              <w:pStyle w:val="af2"/>
              <w:widowControl w:val="0"/>
              <w:tabs>
                <w:tab w:val="left" w:pos="851"/>
              </w:tabs>
              <w:spacing w:line="240" w:lineRule="auto"/>
              <w:ind w:left="0"/>
              <w:jc w:val="both"/>
              <w:rPr>
                <w:color w:val="000000"/>
                <w:spacing w:val="-4"/>
              </w:rPr>
            </w:pPr>
            <w:r w:rsidRPr="00B60B1D">
              <w:rPr>
                <w:spacing w:val="-4"/>
              </w:rPr>
              <w:t>Умение адекватно оценивать свои силы, пони</w:t>
            </w:r>
            <w:r w:rsidRPr="00B60B1D">
              <w:rPr>
                <w:spacing w:val="-4"/>
              </w:rPr>
              <w:softHyphen/>
              <w:t>мать, что можно и чего нельзя. Умение пользо</w:t>
            </w:r>
            <w:r w:rsidRPr="00B60B1D">
              <w:rPr>
                <w:spacing w:val="-4"/>
              </w:rPr>
              <w:softHyphen/>
              <w:t>ваться ли</w:t>
            </w:r>
            <w:r w:rsidRPr="00B60B1D">
              <w:rPr>
                <w:spacing w:val="-4"/>
              </w:rPr>
              <w:t>ч</w:t>
            </w:r>
            <w:r w:rsidRPr="00B60B1D">
              <w:rPr>
                <w:spacing w:val="-4"/>
              </w:rPr>
              <w:t>ными адаптивными средствами в разных ситуациях. Понимание того, что пожа</w:t>
            </w:r>
            <w:r w:rsidRPr="00B60B1D">
              <w:rPr>
                <w:spacing w:val="-4"/>
              </w:rPr>
              <w:softHyphen/>
              <w:t>ловаться и попросить о п</w:t>
            </w:r>
            <w:r w:rsidRPr="00B60B1D">
              <w:rPr>
                <w:spacing w:val="-4"/>
              </w:rPr>
              <w:t>о</w:t>
            </w:r>
            <w:r w:rsidRPr="00B60B1D">
              <w:rPr>
                <w:spacing w:val="-4"/>
              </w:rPr>
              <w:t>мощи при проблемах в жизнеобеспечении – это но</w:t>
            </w:r>
            <w:r w:rsidRPr="00B60B1D">
              <w:rPr>
                <w:spacing w:val="-4"/>
              </w:rPr>
              <w:t>р</w:t>
            </w:r>
            <w:r w:rsidRPr="00B60B1D">
              <w:rPr>
                <w:spacing w:val="-4"/>
              </w:rPr>
              <w:t>мально, и необ</w:t>
            </w:r>
            <w:r w:rsidRPr="00B60B1D">
              <w:rPr>
                <w:spacing w:val="-4"/>
              </w:rPr>
              <w:softHyphen/>
              <w:t>ходимо. Умение адекватно выбрать взрослого и обратиться к нему за помощью, точно описать возникшую проблему, иметь достаточный запас фраз и определений. Готовность выделять ситу</w:t>
            </w:r>
            <w:r w:rsidRPr="00B60B1D">
              <w:rPr>
                <w:spacing w:val="-4"/>
              </w:rPr>
              <w:softHyphen/>
              <w:t>ации, когда требуется привлечение родителей, умение объяснять учителю (работнику школы) необход</w:t>
            </w:r>
            <w:r w:rsidRPr="00B60B1D">
              <w:rPr>
                <w:spacing w:val="-4"/>
              </w:rPr>
              <w:t>и</w:t>
            </w:r>
            <w:r w:rsidRPr="00B60B1D">
              <w:rPr>
                <w:spacing w:val="-4"/>
              </w:rPr>
              <w:t>мость связаться с семьей. Умение об</w:t>
            </w:r>
            <w:r w:rsidRPr="00B60B1D">
              <w:rPr>
                <w:spacing w:val="-4"/>
              </w:rPr>
              <w:softHyphen/>
              <w:t>ратиться к взро</w:t>
            </w:r>
            <w:r w:rsidRPr="00B60B1D">
              <w:rPr>
                <w:spacing w:val="-4"/>
              </w:rPr>
              <w:t>с</w:t>
            </w:r>
            <w:r w:rsidRPr="00B60B1D">
              <w:rPr>
                <w:spacing w:val="-4"/>
              </w:rPr>
              <w:t>лым при затруднениях в учеб</w:t>
            </w:r>
            <w:r w:rsidRPr="00B60B1D">
              <w:rPr>
                <w:spacing w:val="-4"/>
              </w:rPr>
              <w:softHyphen/>
              <w:t>ном процессе, сформ</w:t>
            </w:r>
            <w:r w:rsidRPr="00B60B1D">
              <w:rPr>
                <w:spacing w:val="-4"/>
              </w:rPr>
              <w:t>у</w:t>
            </w:r>
            <w:r w:rsidRPr="00B60B1D">
              <w:rPr>
                <w:spacing w:val="-4"/>
              </w:rPr>
              <w:t>лировать запрос о специ</w:t>
            </w:r>
            <w:r w:rsidRPr="00B60B1D">
              <w:rPr>
                <w:spacing w:val="-4"/>
              </w:rPr>
              <w:softHyphen/>
              <w:t>альной помощи.</w:t>
            </w:r>
          </w:p>
        </w:tc>
      </w:tr>
      <w:tr w:rsidR="00B6653A" w:rsidRPr="00B60B1D" w:rsidTr="00B6653A">
        <w:tc>
          <w:tcPr>
            <w:tcW w:w="675" w:type="dxa"/>
          </w:tcPr>
          <w:p w:rsidR="00B6653A" w:rsidRPr="00B60B1D" w:rsidRDefault="00B6653A" w:rsidP="00B6653A">
            <w:pPr>
              <w:pStyle w:val="af2"/>
              <w:widowControl w:val="0"/>
              <w:tabs>
                <w:tab w:val="left" w:pos="851"/>
              </w:tabs>
              <w:spacing w:line="240" w:lineRule="auto"/>
              <w:ind w:left="0"/>
              <w:jc w:val="both"/>
              <w:rPr>
                <w:rFonts w:ascii="yandex-sans" w:hAnsi="yandex-sans"/>
                <w:color w:val="000000"/>
              </w:rPr>
            </w:pPr>
            <w:r w:rsidRPr="00B60B1D">
              <w:rPr>
                <w:rFonts w:ascii="yandex-sans" w:hAnsi="yandex-sans"/>
                <w:color w:val="000000"/>
              </w:rPr>
              <w:t>2.</w:t>
            </w:r>
          </w:p>
        </w:tc>
        <w:tc>
          <w:tcPr>
            <w:tcW w:w="3030" w:type="dxa"/>
          </w:tcPr>
          <w:p w:rsidR="00B6653A" w:rsidRPr="00B60B1D" w:rsidRDefault="00B6653A" w:rsidP="00B6653A">
            <w:pPr>
              <w:pStyle w:val="af2"/>
              <w:widowControl w:val="0"/>
              <w:tabs>
                <w:tab w:val="left" w:pos="851"/>
              </w:tabs>
              <w:spacing w:line="240" w:lineRule="auto"/>
              <w:ind w:left="0"/>
              <w:jc w:val="both"/>
              <w:rPr>
                <w:color w:val="000000"/>
              </w:rPr>
            </w:pPr>
            <w:r w:rsidRPr="00B60B1D">
              <w:t>Овладение социально-бы</w:t>
            </w:r>
            <w:r w:rsidRPr="00B60B1D">
              <w:softHyphen/>
              <w:t>товыми умениями, исполь</w:t>
            </w:r>
            <w:r w:rsidRPr="00B60B1D">
              <w:softHyphen/>
              <w:t xml:space="preserve">зуемыми в повседневной </w:t>
            </w:r>
            <w:r w:rsidRPr="00B60B1D">
              <w:lastRenderedPageBreak/>
              <w:t>жизни.</w:t>
            </w:r>
          </w:p>
        </w:tc>
        <w:tc>
          <w:tcPr>
            <w:tcW w:w="5651" w:type="dxa"/>
          </w:tcPr>
          <w:p w:rsidR="00B6653A" w:rsidRPr="00B60B1D" w:rsidRDefault="00B6653A" w:rsidP="00B6653A">
            <w:pPr>
              <w:pStyle w:val="af2"/>
              <w:widowControl w:val="0"/>
              <w:tabs>
                <w:tab w:val="left" w:pos="851"/>
              </w:tabs>
              <w:spacing w:line="240" w:lineRule="auto"/>
              <w:ind w:left="0"/>
              <w:jc w:val="both"/>
              <w:rPr>
                <w:color w:val="000000"/>
              </w:rPr>
            </w:pPr>
            <w:r w:rsidRPr="00B60B1D">
              <w:lastRenderedPageBreak/>
              <w:t>Стремление к самостоятельности и независимо</w:t>
            </w:r>
            <w:r w:rsidRPr="00B60B1D">
              <w:softHyphen/>
              <w:t>сти в быту и помощи другим людям в быту. Овладение навыками самообслуживания дома и в школе. Ум</w:t>
            </w:r>
            <w:r w:rsidRPr="00B60B1D">
              <w:t>е</w:t>
            </w:r>
            <w:r w:rsidRPr="00B60B1D">
              <w:t xml:space="preserve">ние включаться в </w:t>
            </w:r>
            <w:r w:rsidRPr="00B60B1D">
              <w:lastRenderedPageBreak/>
              <w:t>разнообразные повседневные д</w:t>
            </w:r>
            <w:r w:rsidRPr="00B60B1D">
              <w:t>е</w:t>
            </w:r>
            <w:r w:rsidRPr="00B60B1D">
              <w:t>ла. Умение принимать посиль</w:t>
            </w:r>
            <w:r w:rsidRPr="00B60B1D">
              <w:softHyphen/>
              <w:t>ное участие, брать на себя ответственность в каких-то областях домашней жизни. Представ</w:t>
            </w:r>
            <w:r w:rsidRPr="00B60B1D">
              <w:softHyphen/>
              <w:t>ления об устройстве школьной жизни. Умение ориентироваться в пространстве школы, в рас</w:t>
            </w:r>
            <w:r w:rsidRPr="00B60B1D">
              <w:softHyphen/>
              <w:t>писании занятий. Готовность попр</w:t>
            </w:r>
            <w:r w:rsidRPr="00B60B1D">
              <w:t>о</w:t>
            </w:r>
            <w:r w:rsidRPr="00B60B1D">
              <w:t>сить о по</w:t>
            </w:r>
            <w:r w:rsidRPr="00B60B1D">
              <w:softHyphen/>
              <w:t>мощи в случае затруднений. Готовность вклю</w:t>
            </w:r>
            <w:r w:rsidRPr="00B60B1D">
              <w:softHyphen/>
              <w:t>чаться в разнообразные повседневные школь</w:t>
            </w:r>
            <w:r w:rsidRPr="00B60B1D">
              <w:softHyphen/>
              <w:t>ные и домашние дела и принимать в них по</w:t>
            </w:r>
            <w:r w:rsidRPr="00B60B1D">
              <w:softHyphen/>
              <w:t>сильное участие, брать на себя ответственность. Понимание значения праздника дома и в школе, того, что праздники бывают разными. Стремле</w:t>
            </w:r>
            <w:r w:rsidRPr="00B60B1D">
              <w:softHyphen/>
              <w:t>ние порад</w:t>
            </w:r>
            <w:r w:rsidRPr="00B60B1D">
              <w:t>о</w:t>
            </w:r>
            <w:r w:rsidRPr="00B60B1D">
              <w:t xml:space="preserve">вать </w:t>
            </w:r>
            <w:proofErr w:type="gramStart"/>
            <w:r w:rsidRPr="00B60B1D">
              <w:t>близких</w:t>
            </w:r>
            <w:proofErr w:type="gramEnd"/>
            <w:r w:rsidRPr="00B60B1D">
              <w:t>. Стремление участво</w:t>
            </w:r>
            <w:r w:rsidRPr="00B60B1D">
              <w:softHyphen/>
              <w:t>вать в подготовке и проведении праздника.</w:t>
            </w:r>
          </w:p>
        </w:tc>
      </w:tr>
      <w:tr w:rsidR="00B6653A" w:rsidRPr="00B60B1D" w:rsidTr="00B6653A">
        <w:tc>
          <w:tcPr>
            <w:tcW w:w="675" w:type="dxa"/>
          </w:tcPr>
          <w:p w:rsidR="00B6653A" w:rsidRPr="00B60B1D" w:rsidRDefault="00B6653A" w:rsidP="00B6653A">
            <w:pPr>
              <w:pStyle w:val="af2"/>
              <w:widowControl w:val="0"/>
              <w:tabs>
                <w:tab w:val="left" w:pos="851"/>
              </w:tabs>
              <w:spacing w:line="240" w:lineRule="auto"/>
              <w:ind w:left="0"/>
              <w:jc w:val="both"/>
              <w:rPr>
                <w:rFonts w:ascii="yandex-sans" w:hAnsi="yandex-sans"/>
                <w:color w:val="000000"/>
              </w:rPr>
            </w:pPr>
            <w:r w:rsidRPr="00B60B1D">
              <w:rPr>
                <w:rFonts w:ascii="yandex-sans" w:hAnsi="yandex-sans"/>
                <w:color w:val="000000"/>
              </w:rPr>
              <w:lastRenderedPageBreak/>
              <w:t>3.</w:t>
            </w:r>
          </w:p>
        </w:tc>
        <w:tc>
          <w:tcPr>
            <w:tcW w:w="3030" w:type="dxa"/>
          </w:tcPr>
          <w:p w:rsidR="00B6653A" w:rsidRPr="00B60B1D" w:rsidRDefault="00B6653A" w:rsidP="00B6653A">
            <w:pPr>
              <w:pStyle w:val="af2"/>
              <w:widowControl w:val="0"/>
              <w:tabs>
                <w:tab w:val="left" w:pos="851"/>
              </w:tabs>
              <w:spacing w:line="240" w:lineRule="auto"/>
              <w:ind w:left="0"/>
              <w:jc w:val="both"/>
              <w:rPr>
                <w:color w:val="000000"/>
              </w:rPr>
            </w:pPr>
            <w:r w:rsidRPr="00B60B1D">
              <w:t>Овладение навыками ком</w:t>
            </w:r>
            <w:r w:rsidRPr="00B60B1D">
              <w:softHyphen/>
              <w:t>муникации.</w:t>
            </w:r>
          </w:p>
        </w:tc>
        <w:tc>
          <w:tcPr>
            <w:tcW w:w="5651" w:type="dxa"/>
          </w:tcPr>
          <w:p w:rsidR="00B6653A" w:rsidRPr="00B60B1D" w:rsidRDefault="00B6653A" w:rsidP="00B6653A">
            <w:pPr>
              <w:pStyle w:val="af2"/>
              <w:widowControl w:val="0"/>
              <w:tabs>
                <w:tab w:val="left" w:pos="851"/>
              </w:tabs>
              <w:spacing w:line="240" w:lineRule="auto"/>
              <w:ind w:left="0"/>
              <w:jc w:val="both"/>
              <w:rPr>
                <w:color w:val="000000"/>
                <w:spacing w:val="-4"/>
              </w:rPr>
            </w:pPr>
            <w:r w:rsidRPr="00B60B1D">
              <w:rPr>
                <w:spacing w:val="-4"/>
              </w:rPr>
              <w:t>Умение решать актуальные жизненные задачи, и</w:t>
            </w:r>
            <w:r w:rsidRPr="00B60B1D">
              <w:rPr>
                <w:spacing w:val="-4"/>
              </w:rPr>
              <w:t>с</w:t>
            </w:r>
            <w:r w:rsidRPr="00B60B1D">
              <w:rPr>
                <w:spacing w:val="-4"/>
              </w:rPr>
              <w:t>пользуя коммуникацию как средство дости</w:t>
            </w:r>
            <w:r w:rsidRPr="00B60B1D">
              <w:rPr>
                <w:spacing w:val="-4"/>
              </w:rPr>
              <w:softHyphen/>
              <w:t>жения цели (вербальную, невербальную). Уме</w:t>
            </w:r>
            <w:r w:rsidRPr="00B60B1D">
              <w:rPr>
                <w:spacing w:val="-4"/>
              </w:rPr>
              <w:softHyphen/>
              <w:t>ние начать и по</w:t>
            </w:r>
            <w:r w:rsidRPr="00B60B1D">
              <w:rPr>
                <w:spacing w:val="-4"/>
              </w:rPr>
              <w:t>д</w:t>
            </w:r>
            <w:r w:rsidRPr="00B60B1D">
              <w:rPr>
                <w:spacing w:val="-4"/>
              </w:rPr>
              <w:t>держать разговор, задать во</w:t>
            </w:r>
            <w:r w:rsidRPr="00B60B1D">
              <w:rPr>
                <w:spacing w:val="-4"/>
              </w:rPr>
              <w:softHyphen/>
              <w:t>прос, выразить свои нам</w:t>
            </w:r>
            <w:r w:rsidRPr="00B60B1D">
              <w:rPr>
                <w:spacing w:val="-4"/>
              </w:rPr>
              <w:t>е</w:t>
            </w:r>
            <w:r w:rsidRPr="00B60B1D">
              <w:rPr>
                <w:spacing w:val="-4"/>
              </w:rPr>
              <w:t>рения, просьбу, поже</w:t>
            </w:r>
            <w:r w:rsidRPr="00B60B1D">
              <w:rPr>
                <w:spacing w:val="-4"/>
              </w:rPr>
              <w:softHyphen/>
              <w:t>лание, опасения, завершить ра</w:t>
            </w:r>
            <w:r w:rsidRPr="00B60B1D">
              <w:rPr>
                <w:spacing w:val="-4"/>
              </w:rPr>
              <w:t>з</w:t>
            </w:r>
            <w:r w:rsidRPr="00B60B1D">
              <w:rPr>
                <w:spacing w:val="-4"/>
              </w:rPr>
              <w:t>говор. Умение корректно выразить отказ и недовол</w:t>
            </w:r>
            <w:r w:rsidRPr="00B60B1D">
              <w:rPr>
                <w:spacing w:val="-4"/>
              </w:rPr>
              <w:t>ь</w:t>
            </w:r>
            <w:r w:rsidRPr="00B60B1D">
              <w:rPr>
                <w:spacing w:val="-4"/>
              </w:rPr>
              <w:t>ство, бла</w:t>
            </w:r>
            <w:r w:rsidRPr="00B60B1D">
              <w:rPr>
                <w:spacing w:val="-4"/>
              </w:rPr>
              <w:softHyphen/>
              <w:t>годарность, сочувствие и т.д. Умение пол</w:t>
            </w:r>
            <w:r w:rsidRPr="00B60B1D">
              <w:rPr>
                <w:spacing w:val="-4"/>
              </w:rPr>
              <w:t>у</w:t>
            </w:r>
            <w:r w:rsidRPr="00B60B1D">
              <w:rPr>
                <w:spacing w:val="-4"/>
              </w:rPr>
              <w:t>чать и уточнять информацию от собеседника. Осво</w:t>
            </w:r>
            <w:r w:rsidRPr="00B60B1D">
              <w:rPr>
                <w:spacing w:val="-4"/>
              </w:rPr>
              <w:softHyphen/>
              <w:t>ение культурных форм выражения своих чувств. Ра</w:t>
            </w:r>
            <w:r w:rsidRPr="00B60B1D">
              <w:rPr>
                <w:spacing w:val="-4"/>
              </w:rPr>
              <w:t>с</w:t>
            </w:r>
            <w:r w:rsidRPr="00B60B1D">
              <w:rPr>
                <w:spacing w:val="-4"/>
              </w:rPr>
              <w:t>ширение круга ситуаций, в которых ребёнок может использовать коммуникацию как средство достиж</w:t>
            </w:r>
            <w:r w:rsidRPr="00B60B1D">
              <w:rPr>
                <w:spacing w:val="-4"/>
              </w:rPr>
              <w:t>е</w:t>
            </w:r>
            <w:r w:rsidRPr="00B60B1D">
              <w:rPr>
                <w:spacing w:val="-4"/>
              </w:rPr>
              <w:t>ния цели. Умение пере</w:t>
            </w:r>
            <w:r w:rsidRPr="00B60B1D">
              <w:rPr>
                <w:spacing w:val="-4"/>
              </w:rPr>
              <w:softHyphen/>
              <w:t>дать свои впечатления, сообр</w:t>
            </w:r>
            <w:r w:rsidRPr="00B60B1D">
              <w:rPr>
                <w:spacing w:val="-4"/>
              </w:rPr>
              <w:t>а</w:t>
            </w:r>
            <w:r w:rsidRPr="00B60B1D">
              <w:rPr>
                <w:spacing w:val="-4"/>
              </w:rPr>
              <w:t>жения, умоза</w:t>
            </w:r>
            <w:r w:rsidRPr="00B60B1D">
              <w:rPr>
                <w:spacing w:val="-4"/>
              </w:rPr>
              <w:softHyphen/>
              <w:t>ключения так, чтобы быть понятым др</w:t>
            </w:r>
            <w:r w:rsidRPr="00B60B1D">
              <w:rPr>
                <w:spacing w:val="-4"/>
              </w:rPr>
              <w:t>у</w:t>
            </w:r>
            <w:r w:rsidRPr="00B60B1D">
              <w:rPr>
                <w:spacing w:val="-4"/>
              </w:rPr>
              <w:t>гим че</w:t>
            </w:r>
            <w:r w:rsidRPr="00B60B1D">
              <w:rPr>
                <w:spacing w:val="-4"/>
              </w:rPr>
              <w:softHyphen/>
              <w:t>ловеком. Умение принимать и включать в свой личный опыт жизненный опыт других людей. Умение делиться своими воспоминаниями, впе</w:t>
            </w:r>
            <w:r w:rsidRPr="00B60B1D">
              <w:rPr>
                <w:spacing w:val="-4"/>
              </w:rPr>
              <w:softHyphen/>
              <w:t>чатлениями и планами с другими людьми.</w:t>
            </w:r>
          </w:p>
        </w:tc>
      </w:tr>
      <w:tr w:rsidR="00B6653A" w:rsidRPr="00B60B1D" w:rsidTr="00B6653A">
        <w:tc>
          <w:tcPr>
            <w:tcW w:w="675" w:type="dxa"/>
          </w:tcPr>
          <w:p w:rsidR="00B6653A" w:rsidRPr="00B60B1D" w:rsidRDefault="00B6653A" w:rsidP="00B6653A">
            <w:pPr>
              <w:pStyle w:val="af2"/>
              <w:widowControl w:val="0"/>
              <w:tabs>
                <w:tab w:val="left" w:pos="851"/>
              </w:tabs>
              <w:spacing w:line="240" w:lineRule="auto"/>
              <w:ind w:left="0"/>
              <w:jc w:val="both"/>
              <w:rPr>
                <w:rFonts w:ascii="yandex-sans" w:hAnsi="yandex-sans"/>
                <w:color w:val="000000"/>
              </w:rPr>
            </w:pPr>
            <w:r w:rsidRPr="00B60B1D">
              <w:rPr>
                <w:rFonts w:ascii="yandex-sans" w:hAnsi="yandex-sans"/>
                <w:color w:val="000000"/>
              </w:rPr>
              <w:t>4.</w:t>
            </w:r>
          </w:p>
        </w:tc>
        <w:tc>
          <w:tcPr>
            <w:tcW w:w="3030" w:type="dxa"/>
          </w:tcPr>
          <w:p w:rsidR="00B6653A" w:rsidRPr="00B60B1D" w:rsidRDefault="00B6653A" w:rsidP="00B6653A">
            <w:pPr>
              <w:pStyle w:val="af2"/>
              <w:widowControl w:val="0"/>
              <w:tabs>
                <w:tab w:val="left" w:pos="851"/>
              </w:tabs>
              <w:spacing w:line="240" w:lineRule="auto"/>
              <w:ind w:left="0"/>
              <w:jc w:val="both"/>
              <w:rPr>
                <w:color w:val="000000"/>
              </w:rPr>
            </w:pPr>
            <w:r w:rsidRPr="00B60B1D">
              <w:t>Дифференциация и осмыс</w:t>
            </w:r>
            <w:r w:rsidRPr="00B60B1D">
              <w:softHyphen/>
              <w:t>ление картины мира и её временно-пространствен</w:t>
            </w:r>
            <w:r w:rsidRPr="00B60B1D">
              <w:softHyphen/>
              <w:t>ной организации.</w:t>
            </w:r>
          </w:p>
        </w:tc>
        <w:tc>
          <w:tcPr>
            <w:tcW w:w="5651" w:type="dxa"/>
          </w:tcPr>
          <w:p w:rsidR="00B6653A" w:rsidRPr="00B60B1D" w:rsidRDefault="00B6653A" w:rsidP="00B6653A">
            <w:pPr>
              <w:pStyle w:val="af2"/>
              <w:widowControl w:val="0"/>
              <w:tabs>
                <w:tab w:val="left" w:pos="851"/>
              </w:tabs>
              <w:spacing w:line="240" w:lineRule="auto"/>
              <w:ind w:left="0"/>
              <w:jc w:val="both"/>
              <w:rPr>
                <w:color w:val="000000"/>
              </w:rPr>
            </w:pPr>
            <w:r w:rsidRPr="00B60B1D">
              <w:t>Адекватность бытового поведения ребёнка с точки зрения опасности/безопасности и для себя, и для окружающих; сохранности окружа</w:t>
            </w:r>
            <w:r w:rsidRPr="00B60B1D">
              <w:softHyphen/>
              <w:t>ющей предме</w:t>
            </w:r>
            <w:r w:rsidRPr="00B60B1D">
              <w:t>т</w:t>
            </w:r>
            <w:r w:rsidRPr="00B60B1D">
              <w:t>ной и природной среды. Исполь</w:t>
            </w:r>
            <w:r w:rsidRPr="00B60B1D">
              <w:softHyphen/>
              <w:t>зование вещей в с</w:t>
            </w:r>
            <w:r w:rsidRPr="00B60B1D">
              <w:t>о</w:t>
            </w:r>
            <w:r w:rsidRPr="00B60B1D">
              <w:t>ответствии с их функциями, принятым порядком и характером данной ситу</w:t>
            </w:r>
            <w:r w:rsidRPr="00B60B1D">
              <w:softHyphen/>
              <w:t xml:space="preserve">ации. Расширение и </w:t>
            </w:r>
            <w:r w:rsidRPr="00B60B1D">
              <w:lastRenderedPageBreak/>
              <w:t>нако</w:t>
            </w:r>
            <w:r w:rsidRPr="00B60B1D">
              <w:t>п</w:t>
            </w:r>
            <w:r w:rsidRPr="00B60B1D">
              <w:t>ление знакомых и разнообразно освоенных мест за пределами дома и школы: двор, дача, лес, парк, ре</w:t>
            </w:r>
            <w:r w:rsidRPr="00B60B1D">
              <w:t>ч</w:t>
            </w:r>
            <w:r w:rsidRPr="00B60B1D">
              <w:t>ка, го</w:t>
            </w:r>
            <w:r w:rsidRPr="00B60B1D">
              <w:softHyphen/>
              <w:t>родские и загородные достопримечательности и др. Активность во взаимодействии с миром, по</w:t>
            </w:r>
            <w:r w:rsidRPr="00B60B1D">
              <w:softHyphen/>
              <w:t>нимание собственной результативности. Накопл</w:t>
            </w:r>
            <w:r w:rsidRPr="00B60B1D">
              <w:t>е</w:t>
            </w:r>
            <w:r w:rsidRPr="00B60B1D">
              <w:t>ние опыта освоения нового при по</w:t>
            </w:r>
            <w:r w:rsidRPr="00B60B1D">
              <w:softHyphen/>
              <w:t>мощи экскурсий. Умение накапливать личные впечатления, связа</w:t>
            </w:r>
            <w:r w:rsidRPr="00B60B1D">
              <w:t>н</w:t>
            </w:r>
            <w:r w:rsidRPr="00B60B1D">
              <w:t>ные с явлениями окружаю</w:t>
            </w:r>
            <w:r w:rsidRPr="00B60B1D">
              <w:softHyphen/>
              <w:t>щего мира, 20 упорядоч</w:t>
            </w:r>
            <w:r w:rsidRPr="00B60B1D">
              <w:t>и</w:t>
            </w:r>
            <w:r w:rsidRPr="00B60B1D">
              <w:t>вать их во времени и пространстве. Умение уст</w:t>
            </w:r>
            <w:r w:rsidRPr="00B60B1D">
              <w:t>а</w:t>
            </w:r>
            <w:r w:rsidRPr="00B60B1D">
              <w:t>навливать взаимо</w:t>
            </w:r>
            <w:r w:rsidRPr="00B60B1D">
              <w:softHyphen/>
              <w:t>связь природного порядка и уклада собственной жизни в семье и в школе, вести себя в быту со</w:t>
            </w:r>
            <w:r w:rsidRPr="00B60B1D">
              <w:softHyphen/>
              <w:t>образно этому пониманию. Умение устана</w:t>
            </w:r>
            <w:r w:rsidRPr="00B60B1D">
              <w:t>в</w:t>
            </w:r>
            <w:r w:rsidRPr="00B60B1D">
              <w:t>ли</w:t>
            </w:r>
            <w:r w:rsidRPr="00B60B1D">
              <w:softHyphen/>
              <w:t>вать взаимосвязь общественного порядка и укл</w:t>
            </w:r>
            <w:r w:rsidRPr="00B60B1D">
              <w:t>а</w:t>
            </w:r>
            <w:r w:rsidRPr="00B60B1D">
              <w:t>да собственной жизни в семье и в школе, соотве</w:t>
            </w:r>
            <w:r w:rsidRPr="00B60B1D">
              <w:t>т</w:t>
            </w:r>
            <w:r w:rsidRPr="00B60B1D">
              <w:t>ствовать этому порядку. Прогресс в раз</w:t>
            </w:r>
            <w:r w:rsidRPr="00B60B1D">
              <w:softHyphen/>
              <w:t>витии люб</w:t>
            </w:r>
            <w:r w:rsidRPr="00B60B1D">
              <w:t>о</w:t>
            </w:r>
            <w:r w:rsidRPr="00B60B1D">
              <w:t>знательности, наблюдательности, способности з</w:t>
            </w:r>
            <w:r w:rsidRPr="00B60B1D">
              <w:t>а</w:t>
            </w:r>
            <w:r w:rsidRPr="00B60B1D">
              <w:t>мечать новое, задавать вопросы, включаться в со</w:t>
            </w:r>
            <w:r w:rsidRPr="00B60B1D">
              <w:t>в</w:t>
            </w:r>
            <w:r w:rsidRPr="00B60B1D">
              <w:t>местную со взрослым деятель</w:t>
            </w:r>
            <w:r w:rsidRPr="00B60B1D">
              <w:softHyphen/>
              <w:t>ность.</w:t>
            </w:r>
          </w:p>
        </w:tc>
      </w:tr>
      <w:tr w:rsidR="00B6653A" w:rsidRPr="00B60B1D" w:rsidTr="00B6653A">
        <w:tc>
          <w:tcPr>
            <w:tcW w:w="675" w:type="dxa"/>
          </w:tcPr>
          <w:p w:rsidR="00B6653A" w:rsidRPr="00B60B1D" w:rsidRDefault="00B6653A" w:rsidP="00B6653A">
            <w:pPr>
              <w:pStyle w:val="af2"/>
              <w:widowControl w:val="0"/>
              <w:tabs>
                <w:tab w:val="left" w:pos="851"/>
              </w:tabs>
              <w:spacing w:line="240" w:lineRule="auto"/>
              <w:ind w:left="0"/>
              <w:jc w:val="both"/>
              <w:rPr>
                <w:rFonts w:ascii="yandex-sans" w:hAnsi="yandex-sans"/>
                <w:color w:val="000000"/>
              </w:rPr>
            </w:pPr>
            <w:r w:rsidRPr="00B60B1D">
              <w:rPr>
                <w:rFonts w:ascii="yandex-sans" w:hAnsi="yandex-sans"/>
                <w:color w:val="000000"/>
              </w:rPr>
              <w:lastRenderedPageBreak/>
              <w:t>5.</w:t>
            </w:r>
          </w:p>
        </w:tc>
        <w:tc>
          <w:tcPr>
            <w:tcW w:w="3030" w:type="dxa"/>
          </w:tcPr>
          <w:p w:rsidR="00B6653A" w:rsidRPr="00B60B1D" w:rsidRDefault="00B6653A" w:rsidP="00B6653A">
            <w:pPr>
              <w:pStyle w:val="af2"/>
              <w:widowControl w:val="0"/>
              <w:tabs>
                <w:tab w:val="left" w:pos="851"/>
              </w:tabs>
              <w:spacing w:line="240" w:lineRule="auto"/>
              <w:ind w:left="0"/>
              <w:jc w:val="both"/>
              <w:rPr>
                <w:color w:val="000000"/>
              </w:rPr>
            </w:pPr>
            <w:r w:rsidRPr="00B60B1D">
              <w:t>Осмысление своего соци</w:t>
            </w:r>
            <w:r w:rsidRPr="00B60B1D">
              <w:softHyphen/>
              <w:t>ального окружения и осво</w:t>
            </w:r>
            <w:r w:rsidRPr="00B60B1D">
              <w:softHyphen/>
              <w:t>ение соответствующих возрасту системы ценно</w:t>
            </w:r>
            <w:r w:rsidRPr="00B60B1D">
              <w:softHyphen/>
              <w:t>стей и социальных ролей.</w:t>
            </w:r>
          </w:p>
        </w:tc>
        <w:tc>
          <w:tcPr>
            <w:tcW w:w="5651" w:type="dxa"/>
          </w:tcPr>
          <w:p w:rsidR="00B6653A" w:rsidRPr="00B60B1D" w:rsidRDefault="00B6653A" w:rsidP="00B6653A">
            <w:pPr>
              <w:pStyle w:val="af2"/>
              <w:widowControl w:val="0"/>
              <w:tabs>
                <w:tab w:val="left" w:pos="851"/>
              </w:tabs>
              <w:spacing w:line="240" w:lineRule="auto"/>
              <w:ind w:left="0"/>
              <w:jc w:val="both"/>
              <w:rPr>
                <w:color w:val="000000"/>
                <w:spacing w:val="-4"/>
              </w:rPr>
            </w:pPr>
            <w:r w:rsidRPr="00B60B1D">
              <w:rPr>
                <w:spacing w:val="-4"/>
              </w:rPr>
              <w:t>Умение адекватно использовать принятые в окруж</w:t>
            </w:r>
            <w:r w:rsidRPr="00B60B1D">
              <w:rPr>
                <w:spacing w:val="-4"/>
              </w:rPr>
              <w:t>е</w:t>
            </w:r>
            <w:r w:rsidRPr="00B60B1D">
              <w:rPr>
                <w:spacing w:val="-4"/>
              </w:rPr>
              <w:t xml:space="preserve">нии ребёнка социальные ритуалы. </w:t>
            </w:r>
            <w:proofErr w:type="gramStart"/>
            <w:r w:rsidRPr="00B60B1D">
              <w:rPr>
                <w:spacing w:val="-4"/>
              </w:rPr>
              <w:t>Уме</w:t>
            </w:r>
            <w:r w:rsidRPr="00B60B1D">
              <w:rPr>
                <w:spacing w:val="-4"/>
              </w:rPr>
              <w:softHyphen/>
              <w:t>ние корректно выразить свои чувства, отказ, недовольство, благода</w:t>
            </w:r>
            <w:r w:rsidRPr="00B60B1D">
              <w:rPr>
                <w:spacing w:val="-4"/>
              </w:rPr>
              <w:t>р</w:t>
            </w:r>
            <w:r w:rsidRPr="00B60B1D">
              <w:rPr>
                <w:spacing w:val="-4"/>
              </w:rPr>
              <w:t>ность, сочувствие, намерение, просьбу, опасение.</w:t>
            </w:r>
            <w:proofErr w:type="gramEnd"/>
            <w:r w:rsidRPr="00B60B1D">
              <w:rPr>
                <w:spacing w:val="-4"/>
              </w:rPr>
              <w:t xml:space="preserve"> Зн</w:t>
            </w:r>
            <w:r w:rsidRPr="00B60B1D">
              <w:rPr>
                <w:spacing w:val="-4"/>
              </w:rPr>
              <w:t>а</w:t>
            </w:r>
            <w:r w:rsidRPr="00B60B1D">
              <w:rPr>
                <w:spacing w:val="-4"/>
              </w:rPr>
              <w:t>ние правил поведения в разных социальных ситуациях с людьми разного статуса. Умение проявлять иници</w:t>
            </w:r>
            <w:r w:rsidRPr="00B60B1D">
              <w:rPr>
                <w:spacing w:val="-4"/>
              </w:rPr>
              <w:t>а</w:t>
            </w:r>
            <w:r w:rsidRPr="00B60B1D">
              <w:rPr>
                <w:spacing w:val="-4"/>
              </w:rPr>
              <w:t>тиву, корректно устанавливать и огра</w:t>
            </w:r>
            <w:r w:rsidRPr="00B60B1D">
              <w:rPr>
                <w:spacing w:val="-4"/>
              </w:rPr>
              <w:softHyphen/>
              <w:t>ничивать ко</w:t>
            </w:r>
            <w:r w:rsidRPr="00B60B1D">
              <w:rPr>
                <w:spacing w:val="-4"/>
              </w:rPr>
              <w:t>н</w:t>
            </w:r>
            <w:r w:rsidRPr="00B60B1D">
              <w:rPr>
                <w:spacing w:val="-4"/>
              </w:rPr>
              <w:t>такт. Умение не быть назойливым в своих просьбах и требованиях, быть благо</w:t>
            </w:r>
            <w:r w:rsidRPr="00B60B1D">
              <w:rPr>
                <w:spacing w:val="-4"/>
              </w:rPr>
              <w:softHyphen/>
              <w:t>дарным за проявление вн</w:t>
            </w:r>
            <w:r w:rsidRPr="00B60B1D">
              <w:rPr>
                <w:spacing w:val="-4"/>
              </w:rPr>
              <w:t>и</w:t>
            </w:r>
            <w:r w:rsidRPr="00B60B1D">
              <w:rPr>
                <w:spacing w:val="-4"/>
              </w:rPr>
              <w:t>мания и оказание по</w:t>
            </w:r>
            <w:r w:rsidRPr="00B60B1D">
              <w:rPr>
                <w:spacing w:val="-4"/>
              </w:rPr>
              <w:softHyphen/>
              <w:t>мощи. Умение применять формы выражения своих чувств соответственно ситуации с</w:t>
            </w:r>
            <w:r w:rsidRPr="00B60B1D">
              <w:rPr>
                <w:spacing w:val="-4"/>
              </w:rPr>
              <w:t>о</w:t>
            </w:r>
            <w:r w:rsidRPr="00B60B1D">
              <w:rPr>
                <w:spacing w:val="-4"/>
              </w:rPr>
              <w:t>ци</w:t>
            </w:r>
            <w:r w:rsidRPr="00B60B1D">
              <w:rPr>
                <w:spacing w:val="-4"/>
              </w:rPr>
              <w:softHyphen/>
              <w:t>ального контакта. Расширение круга освоенных с</w:t>
            </w:r>
            <w:r w:rsidRPr="00B60B1D">
              <w:rPr>
                <w:spacing w:val="-4"/>
              </w:rPr>
              <w:t>о</w:t>
            </w:r>
            <w:r w:rsidRPr="00B60B1D">
              <w:rPr>
                <w:spacing w:val="-4"/>
              </w:rPr>
              <w:t>циальных контактов.</w:t>
            </w:r>
          </w:p>
        </w:tc>
      </w:tr>
    </w:tbl>
    <w:p w:rsidR="00B6653A" w:rsidRPr="00B60B1D" w:rsidRDefault="00B6653A" w:rsidP="00B6653A">
      <w:pPr>
        <w:pStyle w:val="af2"/>
        <w:widowControl w:val="0"/>
        <w:shd w:val="clear" w:color="auto" w:fill="FFFFFF"/>
        <w:tabs>
          <w:tab w:val="left" w:pos="851"/>
        </w:tabs>
        <w:spacing w:line="240" w:lineRule="auto"/>
        <w:ind w:left="567"/>
        <w:jc w:val="both"/>
        <w:rPr>
          <w:rFonts w:ascii="yandex-sans" w:hAnsi="yandex-sans"/>
          <w:color w:val="000000"/>
        </w:rPr>
      </w:pPr>
    </w:p>
    <w:p w:rsidR="00B6653A" w:rsidRPr="00B60B1D" w:rsidRDefault="00B6653A" w:rsidP="00B60B1D">
      <w:pPr>
        <w:pStyle w:val="af2"/>
        <w:widowControl w:val="0"/>
        <w:numPr>
          <w:ilvl w:val="0"/>
          <w:numId w:val="18"/>
        </w:numPr>
        <w:shd w:val="clear" w:color="auto" w:fill="FFFFFF"/>
        <w:tabs>
          <w:tab w:val="left" w:pos="851"/>
        </w:tabs>
        <w:spacing w:line="240" w:lineRule="auto"/>
        <w:ind w:left="0" w:firstLine="567"/>
        <w:jc w:val="both"/>
        <w:rPr>
          <w:rFonts w:ascii="yandex-sans" w:hAnsi="yandex-sans"/>
          <w:color w:val="000000"/>
        </w:rPr>
      </w:pPr>
      <w:r w:rsidRPr="00B60B1D">
        <w:rPr>
          <w:rFonts w:ascii="yandex-sans" w:hAnsi="yandex-sans"/>
          <w:color w:val="000000"/>
        </w:rPr>
        <w:t>повышение психолого-социально-педагогической грамотности педагогов, родите</w:t>
      </w:r>
      <w:r w:rsidRPr="00B60B1D">
        <w:rPr>
          <w:rFonts w:ascii="yandex-sans" w:hAnsi="yandex-sans"/>
          <w:color w:val="000000"/>
        </w:rPr>
        <w:softHyphen/>
        <w:t>лей обучающихся с ОВЗ по вопросам воспитания и обучения детей с особенностями пси</w:t>
      </w:r>
      <w:r w:rsidRPr="00B60B1D">
        <w:rPr>
          <w:rFonts w:ascii="yandex-sans" w:hAnsi="yandex-sans"/>
          <w:color w:val="000000"/>
        </w:rPr>
        <w:softHyphen/>
        <w:t>хического и (или) физического развития.</w:t>
      </w:r>
    </w:p>
    <w:p w:rsidR="00B6653A" w:rsidRPr="00B60B1D" w:rsidRDefault="00B6653A" w:rsidP="00B704C1">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p>
    <w:p w:rsidR="00B6653A" w:rsidRPr="00B6653A" w:rsidRDefault="00B6653A"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p>
    <w:bookmarkEnd w:id="11"/>
    <w:sectPr w:rsidR="00B6653A" w:rsidRPr="00B6653A" w:rsidSect="00EA7D8D">
      <w:footerReference w:type="default" r:id="rId10"/>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3A" w:rsidRDefault="00B6653A">
      <w:pPr>
        <w:spacing w:after="0" w:line="240" w:lineRule="auto"/>
      </w:pPr>
      <w:r>
        <w:separator/>
      </w:r>
    </w:p>
  </w:endnote>
  <w:endnote w:type="continuationSeparator" w:id="0">
    <w:p w:rsidR="00B6653A" w:rsidRDefault="00B6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3A" w:rsidRDefault="00B6653A">
    <w:pPr>
      <w:pStyle w:val="af8"/>
      <w:jc w:val="center"/>
    </w:pPr>
    <w:r>
      <w:fldChar w:fldCharType="begin"/>
    </w:r>
    <w:r>
      <w:instrText xml:space="preserve"> PAGE   \* MERGEFORMAT </w:instrText>
    </w:r>
    <w:r>
      <w:fldChar w:fldCharType="separate"/>
    </w:r>
    <w:r w:rsidR="00B60B1D">
      <w:rPr>
        <w:noProof/>
      </w:rPr>
      <w:t>50</w:t>
    </w:r>
    <w:r>
      <w:rPr>
        <w:noProof/>
      </w:rPr>
      <w:fldChar w:fldCharType="end"/>
    </w:r>
  </w:p>
  <w:p w:rsidR="00B6653A" w:rsidRDefault="00B6653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3A" w:rsidRDefault="00B6653A">
      <w:pPr>
        <w:spacing w:after="0" w:line="240" w:lineRule="auto"/>
      </w:pPr>
      <w:r>
        <w:separator/>
      </w:r>
    </w:p>
  </w:footnote>
  <w:footnote w:type="continuationSeparator" w:id="0">
    <w:p w:rsidR="00B6653A" w:rsidRDefault="00B6653A">
      <w:pPr>
        <w:spacing w:after="0" w:line="240" w:lineRule="auto"/>
      </w:pPr>
      <w:r>
        <w:continuationSeparator/>
      </w:r>
    </w:p>
  </w:footnote>
  <w:footnote w:id="1">
    <w:p w:rsidR="00B6653A" w:rsidRDefault="00B6653A"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6653A" w:rsidRPr="00097497" w:rsidRDefault="00B6653A"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6653A" w:rsidRPr="004547B5" w:rsidRDefault="00B6653A"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6653A" w:rsidRPr="004A6B41" w:rsidRDefault="00B6653A" w:rsidP="0029710A">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6653A" w:rsidRDefault="00B6653A" w:rsidP="0029710A">
      <w:pPr>
        <w:pStyle w:val="a9"/>
      </w:pPr>
    </w:p>
  </w:footnote>
  <w:footnote w:id="5">
    <w:p w:rsidR="00B6653A" w:rsidRPr="00CA012C" w:rsidRDefault="00B6653A"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6653A" w:rsidRDefault="00B6653A">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6653A" w:rsidRPr="00E83012" w:rsidRDefault="00B6653A"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8">
    <w:p w:rsidR="00B6653A" w:rsidRPr="00BE6646" w:rsidRDefault="00B6653A"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9">
    <w:p w:rsidR="00B6653A" w:rsidRDefault="00B6653A" w:rsidP="00B60B1D">
      <w:pPr>
        <w:pStyle w:val="1"/>
        <w:keepLines/>
        <w:numPr>
          <w:ilvl w:val="0"/>
          <w:numId w:val="8"/>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gramStart"/>
      <w:r w:rsidRPr="0091192C">
        <w:rPr>
          <w:rFonts w:ascii="Times New Roman" w:hAnsi="Times New Roman"/>
          <w:color w:val="auto"/>
          <w:sz w:val="20"/>
          <w:szCs w:val="20"/>
        </w:rPr>
        <w:t>п</w:t>
      </w:r>
      <w:proofErr w:type="gramEnd"/>
      <w:r w:rsidRPr="0091192C">
        <w:rPr>
          <w:rFonts w:ascii="Times New Roman" w:hAnsi="Times New Roman"/>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0">
    <w:p w:rsidR="00B6653A" w:rsidRPr="007B4D58" w:rsidRDefault="00B6653A" w:rsidP="00B6653A">
      <w:pPr>
        <w:pStyle w:val="a9"/>
        <w:ind w:firstLine="567"/>
        <w:jc w:val="both"/>
        <w:rPr>
          <w:sz w:val="22"/>
          <w:szCs w:val="22"/>
        </w:rPr>
      </w:pPr>
      <w:r w:rsidRPr="007B4D58">
        <w:rPr>
          <w:rStyle w:val="a4"/>
          <w:rFonts w:ascii="Times New Roman" w:hAnsi="Times New Roman" w:cs="Times New Roman"/>
          <w:sz w:val="22"/>
          <w:szCs w:val="22"/>
        </w:rPr>
        <w:footnoteRef/>
      </w:r>
      <w:r w:rsidRPr="007B4D58">
        <w:rPr>
          <w:sz w:val="22"/>
          <w:szCs w:val="22"/>
        </w:rPr>
        <w:t xml:space="preserve"> </w:t>
      </w:r>
      <w:r w:rsidRPr="007B4D58">
        <w:rPr>
          <w:rFonts w:ascii="Times New Roman" w:hAnsi="Times New Roman" w:cs="Times New Roman"/>
          <w:bCs/>
          <w:sz w:val="22"/>
          <w:szCs w:val="22"/>
        </w:rPr>
        <w:t>Приказ Министерства образования и науки РФ от 6 октября 2009 г. N 373 «Об утвержд</w:t>
      </w:r>
      <w:r w:rsidRPr="007B4D58">
        <w:rPr>
          <w:rFonts w:ascii="Times New Roman" w:hAnsi="Times New Roman" w:cs="Times New Roman"/>
          <w:bCs/>
          <w:sz w:val="22"/>
          <w:szCs w:val="22"/>
        </w:rPr>
        <w:t>е</w:t>
      </w:r>
      <w:r w:rsidRPr="007B4D58">
        <w:rPr>
          <w:rFonts w:ascii="Times New Roman" w:hAnsi="Times New Roman" w:cs="Times New Roman"/>
          <w:bCs/>
          <w:sz w:val="22"/>
          <w:szCs w:val="22"/>
        </w:rPr>
        <w:t>нии и введении в действие федерального государственного образовательного стандарта начальн</w:t>
      </w:r>
      <w:r w:rsidRPr="007B4D58">
        <w:rPr>
          <w:rFonts w:ascii="Times New Roman" w:hAnsi="Times New Roman" w:cs="Times New Roman"/>
          <w:bCs/>
          <w:sz w:val="22"/>
          <w:szCs w:val="22"/>
        </w:rPr>
        <w:t>о</w:t>
      </w:r>
      <w:r w:rsidRPr="007B4D58">
        <w:rPr>
          <w:rFonts w:ascii="Times New Roman" w:hAnsi="Times New Roman" w:cs="Times New Roman"/>
          <w:bCs/>
          <w:sz w:val="22"/>
          <w:szCs w:val="22"/>
        </w:rPr>
        <w:t>го общего образования» (с изменениями и дополнениями в ред. от 29.12.2014).</w:t>
      </w:r>
    </w:p>
  </w:footnote>
  <w:footnote w:id="11">
    <w:p w:rsidR="00B6653A" w:rsidRPr="000C268C"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spacing w:val="-2"/>
        </w:rPr>
      </w:pPr>
      <w:r>
        <w:rPr>
          <w:rStyle w:val="a4"/>
        </w:rPr>
        <w:footnoteRef/>
      </w:r>
      <w:r>
        <w:t xml:space="preserve"> </w:t>
      </w:r>
      <w:r w:rsidRPr="000C268C">
        <w:rPr>
          <w:rFonts w:ascii="Times New Roman" w:eastAsia="Calibri" w:hAnsi="Times New Roman" w:cs="Times New Roman"/>
          <w:color w:val="auto"/>
          <w:spacing w:val="-2"/>
        </w:rPr>
        <w:t>Коррекционная работа осуществляется через сотрудничество со школьным психо</w:t>
      </w:r>
      <w:r w:rsidRPr="000C268C">
        <w:rPr>
          <w:rFonts w:ascii="Times New Roman" w:eastAsia="Calibri" w:hAnsi="Times New Roman" w:cs="Times New Roman"/>
          <w:color w:val="auto"/>
          <w:spacing w:val="-2"/>
        </w:rPr>
        <w:softHyphen/>
        <w:t>лого-педагогическим консилиумом (</w:t>
      </w:r>
      <w:proofErr w:type="spellStart"/>
      <w:r w:rsidRPr="000C268C">
        <w:rPr>
          <w:rFonts w:ascii="Times New Roman" w:eastAsia="Calibri" w:hAnsi="Times New Roman" w:cs="Times New Roman"/>
          <w:color w:val="auto"/>
          <w:spacing w:val="-2"/>
        </w:rPr>
        <w:t>ШППк</w:t>
      </w:r>
      <w:proofErr w:type="spellEnd"/>
      <w:r w:rsidRPr="000C268C">
        <w:rPr>
          <w:rFonts w:ascii="Times New Roman" w:eastAsia="Calibri" w:hAnsi="Times New Roman" w:cs="Times New Roman"/>
          <w:color w:val="auto"/>
          <w:spacing w:val="-2"/>
        </w:rPr>
        <w:t>), Советом профилактики МОАУ «СОШ № 71», территор</w:t>
      </w:r>
      <w:r w:rsidRPr="000C268C">
        <w:rPr>
          <w:rFonts w:ascii="Times New Roman" w:eastAsia="Calibri" w:hAnsi="Times New Roman" w:cs="Times New Roman"/>
          <w:color w:val="auto"/>
          <w:spacing w:val="-2"/>
        </w:rPr>
        <w:t>и</w:t>
      </w:r>
      <w:r w:rsidRPr="000C268C">
        <w:rPr>
          <w:rFonts w:ascii="Times New Roman" w:eastAsia="Calibri" w:hAnsi="Times New Roman" w:cs="Times New Roman"/>
          <w:color w:val="auto"/>
          <w:spacing w:val="-2"/>
        </w:rPr>
        <w:t>альной психолого-медико-педагогической комиссией (ПМПК) г. Орен</w:t>
      </w:r>
      <w:r w:rsidRPr="000C268C">
        <w:rPr>
          <w:rFonts w:ascii="Times New Roman" w:eastAsia="Calibri" w:hAnsi="Times New Roman" w:cs="Times New Roman"/>
          <w:color w:val="auto"/>
          <w:spacing w:val="-2"/>
        </w:rPr>
        <w:softHyphen/>
        <w:t>бурга.</w:t>
      </w:r>
    </w:p>
  </w:footnote>
  <w:footnote w:id="12">
    <w:p w:rsidR="00B6653A" w:rsidRPr="000C268C"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highlight w:val="yellow"/>
        </w:rPr>
      </w:pPr>
      <w:r w:rsidRPr="000C268C">
        <w:rPr>
          <w:rStyle w:val="a4"/>
        </w:rPr>
        <w:footnoteRef/>
      </w:r>
      <w:r w:rsidRPr="000C268C">
        <w:t xml:space="preserve"> </w:t>
      </w:r>
      <w:r w:rsidRPr="000C268C">
        <w:rPr>
          <w:rFonts w:ascii="Times New Roman" w:eastAsia="Calibri" w:hAnsi="Times New Roman" w:cs="Times New Roman"/>
          <w:color w:val="auto"/>
        </w:rPr>
        <w:t>Индивидуальное обследование детей и проведение коррекционной работы специа</w:t>
      </w:r>
      <w:r w:rsidRPr="000C268C">
        <w:rPr>
          <w:rFonts w:ascii="Times New Roman" w:eastAsia="Calibri" w:hAnsi="Times New Roman" w:cs="Times New Roman"/>
          <w:color w:val="auto"/>
        </w:rPr>
        <w:softHyphen/>
        <w:t>листами осуществляется только с согласия родителей (законных представителей).</w:t>
      </w:r>
    </w:p>
  </w:footnote>
  <w:footnote w:id="13">
    <w:p w:rsidR="00B6653A" w:rsidRPr="000C268C" w:rsidRDefault="00B6653A" w:rsidP="00B6653A">
      <w:pPr>
        <w:widowControl w:val="0"/>
        <w:shd w:val="clear" w:color="auto" w:fill="FFFFFF"/>
        <w:tabs>
          <w:tab w:val="left" w:pos="851"/>
          <w:tab w:val="left" w:pos="1134"/>
        </w:tabs>
        <w:autoSpaceDE w:val="0"/>
        <w:autoSpaceDN w:val="0"/>
        <w:adjustRightInd w:val="0"/>
        <w:spacing w:line="240" w:lineRule="auto"/>
        <w:ind w:firstLine="567"/>
        <w:jc w:val="both"/>
        <w:rPr>
          <w:rFonts w:ascii="Times New Roman" w:eastAsia="Calibri" w:hAnsi="Times New Roman" w:cs="Times New Roman"/>
          <w:color w:val="auto"/>
        </w:rPr>
      </w:pPr>
      <w:r w:rsidRPr="000C268C">
        <w:rPr>
          <w:rStyle w:val="a4"/>
        </w:rPr>
        <w:footnoteRef/>
      </w:r>
      <w:r w:rsidRPr="000C268C">
        <w:t xml:space="preserve"> </w:t>
      </w:r>
      <w:r w:rsidRPr="000C268C">
        <w:rPr>
          <w:rFonts w:ascii="Times New Roman" w:eastAsia="Calibri" w:hAnsi="Times New Roman" w:cs="Times New Roman"/>
          <w:color w:val="auto"/>
        </w:rPr>
        <w:t>Коррекционные занятия проводятся с обучающимися по мере выявления педагогом и сп</w:t>
      </w:r>
      <w:r w:rsidRPr="000C268C">
        <w:rPr>
          <w:rFonts w:ascii="Times New Roman" w:eastAsia="Calibri" w:hAnsi="Times New Roman" w:cs="Times New Roman"/>
          <w:color w:val="auto"/>
        </w:rPr>
        <w:t>е</w:t>
      </w:r>
      <w:r w:rsidRPr="000C268C">
        <w:rPr>
          <w:rFonts w:ascii="Times New Roman" w:eastAsia="Calibri" w:hAnsi="Times New Roman" w:cs="Times New Roman"/>
          <w:color w:val="auto"/>
        </w:rPr>
        <w:t>циалистами ОУ индивидуальных пробелов в их развитии и обучении, и осуществля</w:t>
      </w:r>
      <w:r w:rsidRPr="000C268C">
        <w:rPr>
          <w:rFonts w:ascii="Times New Roman" w:eastAsia="Calibri" w:hAnsi="Times New Roman" w:cs="Times New Roman"/>
          <w:color w:val="auto"/>
        </w:rPr>
        <w:softHyphen/>
        <w:t>ются в рамках целостного подхода к воспитанию и развитию ребенка.</w:t>
      </w:r>
    </w:p>
    <w:p w:rsidR="00B6653A" w:rsidRDefault="00B6653A" w:rsidP="00B6653A">
      <w:pPr>
        <w:pStyle w:val="a9"/>
      </w:pPr>
    </w:p>
  </w:footnote>
  <w:footnote w:id="14">
    <w:p w:rsidR="00B6653A" w:rsidRDefault="00B6653A" w:rsidP="00B6653A">
      <w:pPr>
        <w:pStyle w:val="a9"/>
      </w:pPr>
      <w:r>
        <w:rPr>
          <w:rStyle w:val="a4"/>
        </w:rPr>
        <w:footnoteRef/>
      </w:r>
      <w:r>
        <w:t xml:space="preserve"> </w:t>
      </w:r>
      <w:r>
        <w:rPr>
          <w:rFonts w:ascii="Times New Roman" w:eastAsia="Times New Roman" w:hAnsi="Times New Roman"/>
          <w:color w:val="auto"/>
        </w:rPr>
        <w:t xml:space="preserve">Включая пандусы, </w:t>
      </w:r>
      <w:r w:rsidRPr="00AE2A0F">
        <w:rPr>
          <w:rFonts w:ascii="Times New Roman" w:eastAsia="Times New Roman" w:hAnsi="Times New Roman"/>
          <w:color w:val="auto"/>
        </w:rPr>
        <w:t>специально оборудованные учебные места, специализиро</w:t>
      </w:r>
      <w:r>
        <w:rPr>
          <w:rFonts w:ascii="Times New Roman" w:eastAsia="Times New Roman" w:hAnsi="Times New Roman"/>
          <w:color w:val="auto"/>
        </w:rPr>
        <w:softHyphen/>
      </w:r>
      <w:r w:rsidRPr="00AE2A0F">
        <w:rPr>
          <w:rFonts w:ascii="Times New Roman" w:eastAsia="Times New Roman" w:hAnsi="Times New Roman"/>
          <w:color w:val="auto"/>
        </w:rPr>
        <w:t>ванное учебное, ре</w:t>
      </w:r>
      <w:r w:rsidRPr="00AE2A0F">
        <w:rPr>
          <w:rFonts w:ascii="Times New Roman" w:eastAsia="Times New Roman" w:hAnsi="Times New Roman"/>
          <w:color w:val="auto"/>
        </w:rPr>
        <w:t>а</w:t>
      </w:r>
      <w:r w:rsidRPr="00AE2A0F">
        <w:rPr>
          <w:rFonts w:ascii="Times New Roman" w:eastAsia="Times New Roman" w:hAnsi="Times New Roman"/>
          <w:color w:val="auto"/>
        </w:rPr>
        <w:t>билитационное, медицинское оборудование, а также оборудование и технические средства обучения лиц с ограниченными возможностями здоровья индивиду</w:t>
      </w:r>
      <w:r>
        <w:rPr>
          <w:rFonts w:ascii="Times New Roman" w:eastAsia="Times New Roman" w:hAnsi="Times New Roman"/>
          <w:color w:val="auto"/>
        </w:rPr>
        <w:softHyphen/>
      </w:r>
      <w:r w:rsidRPr="00AE2A0F">
        <w:rPr>
          <w:rFonts w:ascii="Times New Roman" w:eastAsia="Times New Roman" w:hAnsi="Times New Roman"/>
          <w:color w:val="auto"/>
        </w:rPr>
        <w:t>ального и коллективного пользования, для организации коррекционных и реабилитацион</w:t>
      </w:r>
      <w:r>
        <w:rPr>
          <w:rFonts w:ascii="Times New Roman" w:eastAsia="Times New Roman" w:hAnsi="Times New Roman"/>
          <w:color w:val="auto"/>
        </w:rPr>
        <w:softHyphen/>
      </w:r>
      <w:r w:rsidRPr="00AE2A0F">
        <w:rPr>
          <w:rFonts w:ascii="Times New Roman" w:eastAsia="Times New Roman" w:hAnsi="Times New Roman"/>
          <w:color w:val="auto"/>
        </w:rPr>
        <w:t>ных кабинетов, организации спортивных и массовых мероприятий, пит</w:t>
      </w:r>
      <w:r w:rsidRPr="00AE2A0F">
        <w:rPr>
          <w:rFonts w:ascii="Times New Roman" w:eastAsia="Times New Roman" w:hAnsi="Times New Roman"/>
          <w:color w:val="auto"/>
        </w:rPr>
        <w:t>а</w:t>
      </w:r>
      <w:r w:rsidRPr="00AE2A0F">
        <w:rPr>
          <w:rFonts w:ascii="Times New Roman" w:eastAsia="Times New Roman" w:hAnsi="Times New Roman"/>
          <w:color w:val="auto"/>
        </w:rPr>
        <w:t>ния, обеспечения медицинского обслуживания, оздоровительных и лечебно-профилактических мероприя</w:t>
      </w:r>
      <w:r>
        <w:rPr>
          <w:rFonts w:ascii="Times New Roman" w:eastAsia="Times New Roman" w:hAnsi="Times New Roman"/>
          <w:color w:val="auto"/>
        </w:rPr>
        <w:softHyphen/>
      </w:r>
      <w:r w:rsidRPr="00AE2A0F">
        <w:rPr>
          <w:rFonts w:ascii="Times New Roman" w:eastAsia="Times New Roman" w:hAnsi="Times New Roman"/>
          <w:color w:val="auto"/>
        </w:rPr>
        <w:t>тий, хозяйственно-бытового и санитарно-гигиенического обслуживания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submenu-table"/>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6">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7">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8">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9">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1">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2">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4">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6">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1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8">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19">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20">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21">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22">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23">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24">
    <w:nsid w:val="04BA05AA"/>
    <w:multiLevelType w:val="hybridMultilevel"/>
    <w:tmpl w:val="52284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FD1712B"/>
    <w:multiLevelType w:val="hybridMultilevel"/>
    <w:tmpl w:val="11343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9062F5"/>
    <w:multiLevelType w:val="hybridMultilevel"/>
    <w:tmpl w:val="FE328E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2B4E7D1D"/>
    <w:multiLevelType w:val="hybridMultilevel"/>
    <w:tmpl w:val="F26CD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6E3BB9"/>
    <w:multiLevelType w:val="hybridMultilevel"/>
    <w:tmpl w:val="AD7E40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ADA5930"/>
    <w:multiLevelType w:val="hybridMultilevel"/>
    <w:tmpl w:val="82AEB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8"/>
  </w:num>
  <w:num w:numId="3">
    <w:abstractNumId w:val="7"/>
  </w:num>
  <w:num w:numId="4">
    <w:abstractNumId w:val="8"/>
  </w:num>
  <w:num w:numId="5">
    <w:abstractNumId w:val="33"/>
  </w:num>
  <w:num w:numId="6">
    <w:abstractNumId w:val="2"/>
  </w:num>
  <w:num w:numId="7">
    <w:abstractNumId w:val="12"/>
  </w:num>
  <w:num w:numId="8">
    <w:abstractNumId w:val="1"/>
  </w:num>
  <w:num w:numId="9">
    <w:abstractNumId w:val="14"/>
  </w:num>
  <w:num w:numId="10">
    <w:abstractNumId w:val="29"/>
  </w:num>
  <w:num w:numId="11">
    <w:abstractNumId w:val="0"/>
  </w:num>
  <w:num w:numId="12">
    <w:abstractNumId w:val="19"/>
  </w:num>
  <w:num w:numId="13">
    <w:abstractNumId w:val="24"/>
  </w:num>
  <w:num w:numId="14">
    <w:abstractNumId w:val="25"/>
  </w:num>
  <w:num w:numId="15">
    <w:abstractNumId w:val="32"/>
  </w:num>
  <w:num w:numId="16">
    <w:abstractNumId w:val="27"/>
  </w:num>
  <w:num w:numId="17">
    <w:abstractNumId w:val="30"/>
  </w:num>
  <w:num w:numId="1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0FD6"/>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66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1C08"/>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A57"/>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350E"/>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0FC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588A"/>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22A6"/>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4FF8"/>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0B1D"/>
    <w:rsid w:val="00B6119B"/>
    <w:rsid w:val="00B61943"/>
    <w:rsid w:val="00B625F9"/>
    <w:rsid w:val="00B627C5"/>
    <w:rsid w:val="00B639FC"/>
    <w:rsid w:val="00B63F9B"/>
    <w:rsid w:val="00B65283"/>
    <w:rsid w:val="00B65CBF"/>
    <w:rsid w:val="00B66500"/>
    <w:rsid w:val="00B6653A"/>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091D"/>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08"/>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065"/>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442F"/>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345"/>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2FB6"/>
    <w:rsid w:val="00FC41B6"/>
    <w:rsid w:val="00FC45FC"/>
    <w:rsid w:val="00FC4E76"/>
    <w:rsid w:val="00FC591D"/>
    <w:rsid w:val="00FC6A35"/>
    <w:rsid w:val="00FD0DF3"/>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uiPriority w:val="99"/>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unhideWhenUsed/>
    <w:rsid w:val="0094734D"/>
    <w:pPr>
      <w:spacing w:after="120"/>
    </w:pPr>
    <w:rPr>
      <w:rFonts w:cs="Times New Roman"/>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d"/>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0">
    <w:name w:val="Основной Знак"/>
    <w:link w:val="af"/>
    <w:rsid w:val="005907AE"/>
    <w:rPr>
      <w:rFonts w:ascii="NewtonCSanPin" w:hAnsi="NewtonCSanPin" w:cs="NewtonCSanPin"/>
      <w:color w:val="000000"/>
      <w:sz w:val="21"/>
      <w:szCs w:val="21"/>
    </w:rPr>
  </w:style>
  <w:style w:type="paragraph" w:customStyle="1" w:styleId="af1">
    <w:name w:val="Буллит"/>
    <w:basedOn w:val="af"/>
    <w:rsid w:val="0094734D"/>
    <w:pPr>
      <w:ind w:firstLine="244"/>
    </w:pPr>
  </w:style>
  <w:style w:type="paragraph" w:styleId="af2">
    <w:name w:val="List Paragraph"/>
    <w:basedOn w:val="a"/>
    <w:link w:val="af3"/>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f3">
    <w:name w:val="Абзац списка Знак"/>
    <w:link w:val="af2"/>
    <w:locked/>
    <w:rsid w:val="00B6653A"/>
    <w:rPr>
      <w:caps/>
      <w:sz w:val="24"/>
      <w:szCs w:val="24"/>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7">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1">
    <w:name w:val="Средняя сетка 21"/>
    <w:basedOn w:val="a"/>
    <w:uiPriority w:val="1"/>
    <w:qFormat/>
    <w:rsid w:val="005907AE"/>
    <w:pPr>
      <w:numPr>
        <w:numId w:val="1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87299"/>
    <w:rPr>
      <w:rFonts w:ascii="Cambria" w:eastAsia="Calibri" w:hAnsi="Cambria"/>
      <w:b/>
      <w:bCs/>
      <w:kern w:val="28"/>
      <w:sz w:val="32"/>
      <w:szCs w:val="32"/>
    </w:rPr>
  </w:style>
  <w:style w:type="table" w:styleId="aff8">
    <w:name w:val="Table Grid"/>
    <w:basedOn w:val="a1"/>
    <w:uiPriority w:val="59"/>
    <w:rsid w:val="00B6653A"/>
    <w:pPr>
      <w:ind w:firstLine="709"/>
    </w:pPr>
    <w:rPr>
      <w:rFonts w:ascii="Arial" w:eastAsiaTheme="minorHAnsi" w:hAnsi="Arial" w:cs="Arial"/>
      <w:color w:val="000000" w:themeColor="text1"/>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B6653A"/>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28">
    <w:name w:val="Основной текст (2)_"/>
    <w:basedOn w:val="a0"/>
    <w:rsid w:val="00B6653A"/>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B665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8"/>
    <w:rsid w:val="00B665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9">
    <w:name w:val="А_основной"/>
    <w:basedOn w:val="a"/>
    <w:link w:val="affa"/>
    <w:qFormat/>
    <w:rsid w:val="00B6653A"/>
    <w:pPr>
      <w:widowControl w:val="0"/>
      <w:suppressAutoHyphens w:val="0"/>
      <w:autoSpaceDE w:val="0"/>
      <w:autoSpaceDN w:val="0"/>
      <w:adjustRightInd w:val="0"/>
      <w:spacing w:after="0" w:line="360" w:lineRule="auto"/>
      <w:ind w:firstLine="454"/>
      <w:jc w:val="both"/>
    </w:pPr>
    <w:rPr>
      <w:rFonts w:ascii="Times New Roman" w:eastAsia="Times New Roman" w:hAnsi="Times New Roman" w:cs="Arial"/>
      <w:color w:val="auto"/>
      <w:kern w:val="0"/>
      <w:sz w:val="28"/>
      <w:szCs w:val="20"/>
      <w:lang w:eastAsia="ru-RU"/>
    </w:rPr>
  </w:style>
  <w:style w:type="character" w:customStyle="1" w:styleId="affa">
    <w:name w:val="А_основной Знак"/>
    <w:link w:val="aff9"/>
    <w:rsid w:val="00B6653A"/>
    <w:rPr>
      <w:rFonts w:cs="Arial"/>
      <w:sz w:val="28"/>
    </w:rPr>
  </w:style>
  <w:style w:type="paragraph" w:customStyle="1" w:styleId="affb">
    <w:name w:val="А_сноска"/>
    <w:basedOn w:val="a9"/>
    <w:link w:val="affc"/>
    <w:qFormat/>
    <w:rsid w:val="00B6653A"/>
    <w:pPr>
      <w:widowControl w:val="0"/>
      <w:autoSpaceDE w:val="0"/>
      <w:autoSpaceDN w:val="0"/>
      <w:adjustRightInd w:val="0"/>
      <w:ind w:firstLine="454"/>
      <w:jc w:val="both"/>
    </w:pPr>
    <w:rPr>
      <w:rFonts w:ascii="Times New Roman" w:eastAsia="Calibri" w:hAnsi="Times New Roman" w:cs="Times New Roman"/>
      <w:color w:val="auto"/>
      <w:kern w:val="0"/>
    </w:rPr>
  </w:style>
  <w:style w:type="character" w:customStyle="1" w:styleId="affc">
    <w:name w:val="А_сноска Знак"/>
    <w:link w:val="affb"/>
    <w:rsid w:val="00B6653A"/>
    <w:rPr>
      <w:rFonts w:eastAsia="Calibri"/>
      <w:sz w:val="24"/>
      <w:szCs w:val="24"/>
    </w:rPr>
  </w:style>
  <w:style w:type="character" w:customStyle="1" w:styleId="Zag11">
    <w:name w:val="Zag_11"/>
    <w:rsid w:val="00B6653A"/>
  </w:style>
  <w:style w:type="character" w:customStyle="1" w:styleId="140">
    <w:name w:val="Основной текст (14)_"/>
    <w:link w:val="141"/>
    <w:locked/>
    <w:rsid w:val="00B6653A"/>
    <w:rPr>
      <w:i/>
      <w:shd w:val="clear" w:color="auto" w:fill="FFFFFF"/>
    </w:rPr>
  </w:style>
  <w:style w:type="paragraph" w:customStyle="1" w:styleId="141">
    <w:name w:val="Основной текст (14)1"/>
    <w:basedOn w:val="a"/>
    <w:link w:val="140"/>
    <w:rsid w:val="00B6653A"/>
    <w:pPr>
      <w:shd w:val="clear" w:color="auto" w:fill="FFFFFF"/>
      <w:suppressAutoHyphens w:val="0"/>
      <w:spacing w:after="0" w:line="211" w:lineRule="exact"/>
      <w:ind w:firstLine="400"/>
      <w:jc w:val="both"/>
    </w:pPr>
    <w:rPr>
      <w:rFonts w:ascii="Times New Roman" w:eastAsia="Times New Roman" w:hAnsi="Times New Roman" w:cs="Times New Roman"/>
      <w:i/>
      <w:color w:val="auto"/>
      <w:kern w:val="0"/>
      <w:sz w:val="20"/>
      <w:szCs w:val="20"/>
      <w:lang w:eastAsia="ru-RU"/>
    </w:rPr>
  </w:style>
  <w:style w:type="character" w:customStyle="1" w:styleId="apple-style-span">
    <w:name w:val="apple-style-span"/>
    <w:basedOn w:val="a0"/>
    <w:rsid w:val="00B66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uiPriority w:val="99"/>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unhideWhenUsed/>
    <w:rsid w:val="0094734D"/>
    <w:pPr>
      <w:spacing w:after="120"/>
    </w:pPr>
    <w:rPr>
      <w:rFonts w:cs="Times New Roman"/>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d"/>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0">
    <w:name w:val="Основной Знак"/>
    <w:link w:val="af"/>
    <w:rsid w:val="005907AE"/>
    <w:rPr>
      <w:rFonts w:ascii="NewtonCSanPin" w:hAnsi="NewtonCSanPin" w:cs="NewtonCSanPin"/>
      <w:color w:val="000000"/>
      <w:sz w:val="21"/>
      <w:szCs w:val="21"/>
    </w:rPr>
  </w:style>
  <w:style w:type="paragraph" w:customStyle="1" w:styleId="af1">
    <w:name w:val="Буллит"/>
    <w:basedOn w:val="af"/>
    <w:rsid w:val="0094734D"/>
    <w:pPr>
      <w:ind w:firstLine="244"/>
    </w:pPr>
  </w:style>
  <w:style w:type="paragraph" w:styleId="af2">
    <w:name w:val="List Paragraph"/>
    <w:basedOn w:val="a"/>
    <w:link w:val="af3"/>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f3">
    <w:name w:val="Абзац списка Знак"/>
    <w:link w:val="af2"/>
    <w:locked/>
    <w:rsid w:val="00B6653A"/>
    <w:rPr>
      <w:caps/>
      <w:sz w:val="24"/>
      <w:szCs w:val="24"/>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7">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1">
    <w:name w:val="Средняя сетка 21"/>
    <w:basedOn w:val="a"/>
    <w:uiPriority w:val="1"/>
    <w:qFormat/>
    <w:rsid w:val="005907AE"/>
    <w:pPr>
      <w:numPr>
        <w:numId w:val="1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87299"/>
    <w:rPr>
      <w:rFonts w:ascii="Cambria" w:eastAsia="Calibri" w:hAnsi="Cambria"/>
      <w:b/>
      <w:bCs/>
      <w:kern w:val="28"/>
      <w:sz w:val="32"/>
      <w:szCs w:val="32"/>
    </w:rPr>
  </w:style>
  <w:style w:type="table" w:styleId="aff8">
    <w:name w:val="Table Grid"/>
    <w:basedOn w:val="a1"/>
    <w:uiPriority w:val="59"/>
    <w:rsid w:val="00B6653A"/>
    <w:pPr>
      <w:ind w:firstLine="709"/>
    </w:pPr>
    <w:rPr>
      <w:rFonts w:ascii="Arial" w:eastAsiaTheme="minorHAnsi" w:hAnsi="Arial" w:cs="Arial"/>
      <w:color w:val="000000" w:themeColor="text1"/>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B6653A"/>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28">
    <w:name w:val="Основной текст (2)_"/>
    <w:basedOn w:val="a0"/>
    <w:rsid w:val="00B6653A"/>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B665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8"/>
    <w:rsid w:val="00B665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9">
    <w:name w:val="А_основной"/>
    <w:basedOn w:val="a"/>
    <w:link w:val="affa"/>
    <w:qFormat/>
    <w:rsid w:val="00B6653A"/>
    <w:pPr>
      <w:widowControl w:val="0"/>
      <w:suppressAutoHyphens w:val="0"/>
      <w:autoSpaceDE w:val="0"/>
      <w:autoSpaceDN w:val="0"/>
      <w:adjustRightInd w:val="0"/>
      <w:spacing w:after="0" w:line="360" w:lineRule="auto"/>
      <w:ind w:firstLine="454"/>
      <w:jc w:val="both"/>
    </w:pPr>
    <w:rPr>
      <w:rFonts w:ascii="Times New Roman" w:eastAsia="Times New Roman" w:hAnsi="Times New Roman" w:cs="Arial"/>
      <w:color w:val="auto"/>
      <w:kern w:val="0"/>
      <w:sz w:val="28"/>
      <w:szCs w:val="20"/>
      <w:lang w:eastAsia="ru-RU"/>
    </w:rPr>
  </w:style>
  <w:style w:type="character" w:customStyle="1" w:styleId="affa">
    <w:name w:val="А_основной Знак"/>
    <w:link w:val="aff9"/>
    <w:rsid w:val="00B6653A"/>
    <w:rPr>
      <w:rFonts w:cs="Arial"/>
      <w:sz w:val="28"/>
    </w:rPr>
  </w:style>
  <w:style w:type="paragraph" w:customStyle="1" w:styleId="affb">
    <w:name w:val="А_сноска"/>
    <w:basedOn w:val="a9"/>
    <w:link w:val="affc"/>
    <w:qFormat/>
    <w:rsid w:val="00B6653A"/>
    <w:pPr>
      <w:widowControl w:val="0"/>
      <w:autoSpaceDE w:val="0"/>
      <w:autoSpaceDN w:val="0"/>
      <w:adjustRightInd w:val="0"/>
      <w:ind w:firstLine="454"/>
      <w:jc w:val="both"/>
    </w:pPr>
    <w:rPr>
      <w:rFonts w:ascii="Times New Roman" w:eastAsia="Calibri" w:hAnsi="Times New Roman" w:cs="Times New Roman"/>
      <w:color w:val="auto"/>
      <w:kern w:val="0"/>
    </w:rPr>
  </w:style>
  <w:style w:type="character" w:customStyle="1" w:styleId="affc">
    <w:name w:val="А_сноска Знак"/>
    <w:link w:val="affb"/>
    <w:rsid w:val="00B6653A"/>
    <w:rPr>
      <w:rFonts w:eastAsia="Calibri"/>
      <w:sz w:val="24"/>
      <w:szCs w:val="24"/>
    </w:rPr>
  </w:style>
  <w:style w:type="character" w:customStyle="1" w:styleId="Zag11">
    <w:name w:val="Zag_11"/>
    <w:rsid w:val="00B6653A"/>
  </w:style>
  <w:style w:type="character" w:customStyle="1" w:styleId="140">
    <w:name w:val="Основной текст (14)_"/>
    <w:link w:val="141"/>
    <w:locked/>
    <w:rsid w:val="00B6653A"/>
    <w:rPr>
      <w:i/>
      <w:shd w:val="clear" w:color="auto" w:fill="FFFFFF"/>
    </w:rPr>
  </w:style>
  <w:style w:type="paragraph" w:customStyle="1" w:styleId="141">
    <w:name w:val="Основной текст (14)1"/>
    <w:basedOn w:val="a"/>
    <w:link w:val="140"/>
    <w:rsid w:val="00B6653A"/>
    <w:pPr>
      <w:shd w:val="clear" w:color="auto" w:fill="FFFFFF"/>
      <w:suppressAutoHyphens w:val="0"/>
      <w:spacing w:after="0" w:line="211" w:lineRule="exact"/>
      <w:ind w:firstLine="400"/>
      <w:jc w:val="both"/>
    </w:pPr>
    <w:rPr>
      <w:rFonts w:ascii="Times New Roman" w:eastAsia="Times New Roman" w:hAnsi="Times New Roman" w:cs="Times New Roman"/>
      <w:i/>
      <w:color w:val="auto"/>
      <w:kern w:val="0"/>
      <w:sz w:val="20"/>
      <w:szCs w:val="20"/>
      <w:lang w:eastAsia="ru-RU"/>
    </w:rPr>
  </w:style>
  <w:style w:type="character" w:customStyle="1" w:styleId="apple-style-span">
    <w:name w:val="apple-style-span"/>
    <w:basedOn w:val="a0"/>
    <w:rsid w:val="00B6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0547-8BD5-43ED-85FA-5EBE440C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73</Pages>
  <Words>13821</Words>
  <Characters>115452</Characters>
  <Application>Microsoft Office Word</Application>
  <DocSecurity>0</DocSecurity>
  <Lines>962</Lines>
  <Paragraphs>258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129015</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Patoka</cp:lastModifiedBy>
  <cp:revision>4</cp:revision>
  <cp:lastPrinted>2017-10-06T12:19:00Z</cp:lastPrinted>
  <dcterms:created xsi:type="dcterms:W3CDTF">2017-10-06T11:42:00Z</dcterms:created>
  <dcterms:modified xsi:type="dcterms:W3CDTF">2017-10-06T12:57:00Z</dcterms:modified>
</cp:coreProperties>
</file>